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4223" w14:textId="5D26E924" w:rsidR="009B4615" w:rsidRPr="009462B3" w:rsidRDefault="009462B3" w:rsidP="009B4615">
      <w:pPr>
        <w:jc w:val="right"/>
        <w:rPr>
          <w:sz w:val="20"/>
          <w:szCs w:val="20"/>
        </w:rPr>
      </w:pPr>
      <w:bookmarkStart w:id="0" w:name="_GoBack"/>
      <w:bookmarkEnd w:id="0"/>
      <w:r w:rsidRPr="009462B3">
        <w:rPr>
          <w:sz w:val="20"/>
          <w:szCs w:val="20"/>
        </w:rPr>
        <w:t>ЗАТВЕРДЖЕНО</w:t>
      </w:r>
    </w:p>
    <w:p w14:paraId="2C8E23F0" w14:textId="4391377C" w:rsidR="009B4615" w:rsidRPr="009462B3" w:rsidRDefault="009B4615" w:rsidP="009B4615">
      <w:pPr>
        <w:jc w:val="right"/>
        <w:rPr>
          <w:sz w:val="20"/>
          <w:szCs w:val="20"/>
        </w:rPr>
      </w:pPr>
      <w:r w:rsidRPr="009462B3">
        <w:rPr>
          <w:sz w:val="20"/>
          <w:szCs w:val="20"/>
        </w:rPr>
        <w:t>Протокол</w:t>
      </w:r>
      <w:r w:rsidR="009462B3" w:rsidRPr="009462B3">
        <w:rPr>
          <w:sz w:val="20"/>
          <w:szCs w:val="20"/>
        </w:rPr>
        <w:t>ом</w:t>
      </w:r>
      <w:r w:rsidRPr="009462B3">
        <w:rPr>
          <w:sz w:val="20"/>
          <w:szCs w:val="20"/>
        </w:rPr>
        <w:t xml:space="preserve"> №24/12/22 засідання Наглядової ради</w:t>
      </w:r>
    </w:p>
    <w:p w14:paraId="64058554" w14:textId="77777777" w:rsidR="009B4615" w:rsidRPr="009462B3" w:rsidRDefault="009B4615" w:rsidP="009B4615">
      <w:pPr>
        <w:jc w:val="right"/>
        <w:rPr>
          <w:sz w:val="20"/>
          <w:szCs w:val="20"/>
        </w:rPr>
      </w:pPr>
      <w:r w:rsidRPr="009462B3">
        <w:rPr>
          <w:sz w:val="20"/>
          <w:szCs w:val="20"/>
        </w:rPr>
        <w:t>Приватного акціонерного товариства</w:t>
      </w:r>
    </w:p>
    <w:p w14:paraId="565DD026" w14:textId="47C048C0" w:rsidR="00DC7B27" w:rsidRPr="009462B3" w:rsidRDefault="009B4615" w:rsidP="009B4615">
      <w:pPr>
        <w:spacing w:after="120"/>
        <w:ind w:left="6096"/>
        <w:jc w:val="right"/>
      </w:pPr>
      <w:r w:rsidRPr="009462B3">
        <w:rPr>
          <w:sz w:val="20"/>
          <w:szCs w:val="20"/>
        </w:rPr>
        <w:t>«Малинове»</w:t>
      </w:r>
      <w:r w:rsidRPr="009462B3">
        <w:rPr>
          <w:caps/>
          <w:spacing w:val="-1"/>
          <w:sz w:val="20"/>
          <w:szCs w:val="20"/>
        </w:rPr>
        <w:t xml:space="preserve"> </w:t>
      </w:r>
      <w:r w:rsidRPr="009462B3">
        <w:rPr>
          <w:spacing w:val="-1"/>
          <w:sz w:val="20"/>
          <w:szCs w:val="20"/>
        </w:rPr>
        <w:t>від 24.12.2022р</w:t>
      </w:r>
      <w:r w:rsidR="0007743A" w:rsidRPr="009462B3">
        <w:rPr>
          <w:spacing w:val="-1"/>
          <w:sz w:val="20"/>
          <w:szCs w:val="20"/>
        </w:rPr>
        <w:t>.</w:t>
      </w:r>
    </w:p>
    <w:tbl>
      <w:tblPr>
        <w:tblW w:w="10456" w:type="dxa"/>
        <w:tblInd w:w="5" w:type="dxa"/>
        <w:tblLook w:val="01E0" w:firstRow="1" w:lastRow="1" w:firstColumn="1" w:lastColumn="1" w:noHBand="0" w:noVBand="0"/>
      </w:tblPr>
      <w:tblGrid>
        <w:gridCol w:w="5353"/>
        <w:gridCol w:w="29"/>
        <w:gridCol w:w="5074"/>
      </w:tblGrid>
      <w:tr w:rsidR="00B141D7" w:rsidRPr="00CD0194" w14:paraId="1D47E1BB" w14:textId="77777777" w:rsidTr="00622EB3">
        <w:trPr>
          <w:trHeight w:val="160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70FB1A24" w14:textId="77777777" w:rsidR="0007743A" w:rsidRPr="005771A3" w:rsidRDefault="0007743A" w:rsidP="0007743A">
            <w:pPr>
              <w:ind w:left="-57" w:right="-57"/>
              <w:jc w:val="center"/>
              <w:rPr>
                <w:b/>
                <w:bCs/>
              </w:rPr>
            </w:pPr>
            <w:r w:rsidRPr="005771A3">
              <w:rPr>
                <w:b/>
                <w:bCs/>
              </w:rPr>
              <w:t>Бюлетень</w:t>
            </w:r>
          </w:p>
          <w:p w14:paraId="6C26B82F" w14:textId="0EEDD1E8" w:rsidR="0007743A" w:rsidRPr="005771A3" w:rsidRDefault="0007743A" w:rsidP="0007743A">
            <w:pPr>
              <w:ind w:left="-57" w:right="-57"/>
              <w:jc w:val="center"/>
              <w:rPr>
                <w:b/>
              </w:rPr>
            </w:pPr>
            <w:r w:rsidRPr="00CD0194">
              <w:rPr>
                <w:b/>
                <w:bCs/>
              </w:rPr>
              <w:t>для кумулятивного голосування (з питань порядку денного, голосування за якими здійснюється шляхом кумулятивного голосування)</w:t>
            </w:r>
          </w:p>
          <w:p w14:paraId="2474CC80" w14:textId="77777777" w:rsidR="0007743A" w:rsidRPr="009712C8" w:rsidRDefault="0007743A" w:rsidP="0007743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12C8">
              <w:rPr>
                <w:bCs/>
                <w:sz w:val="22"/>
                <w:szCs w:val="22"/>
              </w:rPr>
              <w:t>на дистанційних річних загальних зборах акціонерів</w:t>
            </w:r>
          </w:p>
          <w:p w14:paraId="6A06ADD6" w14:textId="11E302EB" w:rsidR="0007743A" w:rsidRPr="00CD0194" w:rsidRDefault="009B4615" w:rsidP="0007743A">
            <w:pPr>
              <w:spacing w:after="60"/>
              <w:ind w:left="-57" w:right="-57"/>
              <w:jc w:val="center"/>
              <w:rPr>
                <w:b/>
                <w:bCs/>
              </w:rPr>
            </w:pPr>
            <w:r w:rsidRPr="00B43793">
              <w:rPr>
                <w:sz w:val="22"/>
                <w:szCs w:val="22"/>
              </w:rPr>
              <w:t>Приватного акціонерного товариства «Малинове»</w:t>
            </w:r>
          </w:p>
        </w:tc>
      </w:tr>
      <w:tr w:rsidR="00BB012F" w:rsidRPr="00CD0194" w14:paraId="408096D4" w14:textId="77777777" w:rsidTr="00527BC9">
        <w:trPr>
          <w:trHeight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AB1" w14:textId="1DD3BB3D" w:rsidR="00BB012F" w:rsidRPr="0007743A" w:rsidRDefault="00BB012F" w:rsidP="00BB012F">
            <w:pPr>
              <w:spacing w:after="20"/>
              <w:rPr>
                <w:sz w:val="22"/>
                <w:szCs w:val="22"/>
              </w:rPr>
            </w:pPr>
            <w:r w:rsidRPr="0007743A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Дата проведення загальних зборів</w:t>
            </w:r>
            <w:r w:rsidR="00EB11C0" w:rsidRPr="0007743A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>:</w:t>
            </w:r>
            <w:r w:rsidRPr="0007743A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E9D" w14:textId="5F748C57" w:rsidR="00BB012F" w:rsidRPr="0007743A" w:rsidRDefault="0007743A" w:rsidP="00BB012F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07743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31 грудня 2022 року</w:t>
            </w:r>
          </w:p>
        </w:tc>
      </w:tr>
      <w:tr w:rsidR="00D70C76" w:rsidRPr="00CD0194" w14:paraId="7FED5962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77E" w14:textId="77777777" w:rsidR="00D70C76" w:rsidRPr="0007743A" w:rsidRDefault="00D70C76" w:rsidP="002B25F9">
            <w:pPr>
              <w:spacing w:after="20"/>
              <w:rPr>
                <w:sz w:val="22"/>
                <w:szCs w:val="22"/>
              </w:rPr>
            </w:pPr>
            <w:r w:rsidRPr="0007743A">
              <w:rPr>
                <w:sz w:val="22"/>
                <w:szCs w:val="22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CE54" w14:textId="6044E3BB" w:rsidR="00D70C76" w:rsidRPr="0007743A" w:rsidRDefault="00882058" w:rsidP="007B12DC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07743A">
              <w:rPr>
                <w:b/>
                <w:i/>
                <w:sz w:val="22"/>
                <w:szCs w:val="22"/>
              </w:rPr>
              <w:t xml:space="preserve"> </w:t>
            </w:r>
            <w:permStart w:id="1502485591" w:edGrp="everyone"/>
            <w:r w:rsidR="00C009FC" w:rsidRPr="0007743A">
              <w:rPr>
                <w:b/>
                <w:i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Pr="0007743A">
              <w:rPr>
                <w:b/>
                <w:i/>
                <w:sz w:val="22"/>
                <w:szCs w:val="22"/>
              </w:rPr>
              <w:t xml:space="preserve"> </w:t>
            </w:r>
            <w:permEnd w:id="1502485591"/>
          </w:p>
        </w:tc>
      </w:tr>
      <w:tr w:rsidR="00AC1114" w:rsidRPr="00CD0194" w14:paraId="29C890A5" w14:textId="77777777" w:rsidTr="00527BC9">
        <w:trPr>
          <w:trHeight w:hRule="exact"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01F5" w14:textId="77777777" w:rsidR="00AC1114" w:rsidRPr="0007743A" w:rsidRDefault="00AC1114" w:rsidP="002B25F9">
            <w:pPr>
              <w:spacing w:before="20"/>
              <w:rPr>
                <w:bCs/>
                <w:color w:val="000000"/>
                <w:sz w:val="22"/>
                <w:szCs w:val="22"/>
                <w:u w:val="single"/>
              </w:rPr>
            </w:pPr>
            <w:r w:rsidRPr="0007743A">
              <w:rPr>
                <w:bCs/>
                <w:color w:val="000000"/>
                <w:sz w:val="22"/>
                <w:szCs w:val="22"/>
                <w:u w:val="single"/>
              </w:rPr>
              <w:t>Реквізити акціонера: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E980" w14:textId="77777777" w:rsidR="005059E4" w:rsidRPr="0007743A" w:rsidRDefault="005059E4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CD0194" w14:paraId="0DFBC123" w14:textId="77777777" w:rsidTr="00527BC9"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5D0" w14:textId="77777777" w:rsidR="00C34101" w:rsidRPr="0007743A" w:rsidRDefault="00C34101" w:rsidP="00C34101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07743A">
              <w:rPr>
                <w:bCs/>
                <w:color w:val="000000"/>
                <w:sz w:val="22"/>
                <w:szCs w:val="22"/>
              </w:rPr>
              <w:t>П.І.Б./найменування акціонера</w:t>
            </w:r>
          </w:p>
          <w:p w14:paraId="57EE750F" w14:textId="77777777" w:rsidR="00C34101" w:rsidRPr="0007743A" w:rsidRDefault="00C34101" w:rsidP="00C34101">
            <w:pPr>
              <w:spacing w:after="120"/>
              <w:rPr>
                <w:sz w:val="22"/>
                <w:szCs w:val="22"/>
              </w:rPr>
            </w:pPr>
            <w:r w:rsidRPr="0007743A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720D98A3" w14:textId="77777777" w:rsidR="002962B4" w:rsidRPr="0007743A" w:rsidRDefault="00B670B5" w:rsidP="00C34101">
            <w:pPr>
              <w:spacing w:after="120"/>
              <w:rPr>
                <w:sz w:val="22"/>
                <w:szCs w:val="22"/>
              </w:rPr>
            </w:pPr>
            <w:r w:rsidRPr="0007743A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="00C34101" w:rsidRPr="0007743A">
              <w:rPr>
                <w:sz w:val="22"/>
                <w:szCs w:val="22"/>
              </w:rPr>
              <w:t xml:space="preserve"> / </w:t>
            </w:r>
            <w:r w:rsidRPr="0007743A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="00C34101" w:rsidRPr="0007743A">
              <w:rPr>
                <w:sz w:val="22"/>
                <w:szCs w:val="22"/>
              </w:rPr>
              <w:t xml:space="preserve"> – для юридичної особи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D67" w14:textId="77777777" w:rsidR="00AC1114" w:rsidRPr="0007743A" w:rsidRDefault="00882058" w:rsidP="00AC1114">
            <w:pPr>
              <w:jc w:val="both"/>
              <w:rPr>
                <w:b/>
                <w:i/>
                <w:sz w:val="22"/>
                <w:szCs w:val="22"/>
              </w:rPr>
            </w:pPr>
            <w:permStart w:id="2061266403" w:edGrp="everyone"/>
            <w:r w:rsidRPr="0007743A">
              <w:rPr>
                <w:b/>
                <w:i/>
                <w:sz w:val="22"/>
                <w:szCs w:val="22"/>
              </w:rPr>
              <w:t xml:space="preserve">                                                                      </w:t>
            </w:r>
          </w:p>
          <w:p w14:paraId="02943963" w14:textId="77777777" w:rsidR="009D1691" w:rsidRPr="0007743A" w:rsidRDefault="00882058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07743A">
              <w:rPr>
                <w:b/>
                <w:i/>
                <w:sz w:val="22"/>
                <w:szCs w:val="22"/>
              </w:rPr>
              <w:t xml:space="preserve">   </w:t>
            </w:r>
          </w:p>
          <w:p w14:paraId="0B6A2A97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2F08900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0C47A90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C9ED263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3FA1561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C12F5FE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E73DD41" w14:textId="77777777" w:rsidR="00B670B5" w:rsidRPr="0007743A" w:rsidRDefault="009D1691" w:rsidP="00AC111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74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82058" w:rsidRPr="000774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ermEnd w:id="2061266403"/>
          </w:p>
        </w:tc>
      </w:tr>
      <w:tr w:rsidR="00F42210" w:rsidRPr="00CD0194" w14:paraId="7074491B" w14:textId="77777777" w:rsidTr="00BB012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</w:tcPr>
          <w:p w14:paraId="0E2D09E0" w14:textId="77777777" w:rsidR="00F42210" w:rsidRPr="0007743A" w:rsidRDefault="00F42210" w:rsidP="002B25F9">
            <w:pPr>
              <w:spacing w:before="20"/>
              <w:rPr>
                <w:sz w:val="22"/>
                <w:szCs w:val="22"/>
                <w:u w:val="single"/>
              </w:rPr>
            </w:pPr>
            <w:r w:rsidRPr="0007743A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E085A7" w14:textId="77777777" w:rsidR="00F42210" w:rsidRPr="0007743A" w:rsidRDefault="00F42210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CD0194" w14:paraId="26153E6D" w14:textId="77777777" w:rsidTr="00527BC9"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150" w14:textId="77777777" w:rsidR="00C34101" w:rsidRPr="0007743A" w:rsidRDefault="00C34101" w:rsidP="00C34101">
            <w:pPr>
              <w:spacing w:after="120"/>
              <w:rPr>
                <w:sz w:val="22"/>
                <w:szCs w:val="22"/>
              </w:rPr>
            </w:pPr>
            <w:r w:rsidRPr="0007743A">
              <w:rPr>
                <w:bCs/>
                <w:color w:val="000000"/>
                <w:sz w:val="22"/>
                <w:szCs w:val="22"/>
              </w:rPr>
              <w:t>Найменування</w:t>
            </w:r>
            <w:r w:rsidRPr="0007743A">
              <w:rPr>
                <w:sz w:val="22"/>
                <w:szCs w:val="22"/>
              </w:rPr>
              <w:t xml:space="preserve"> та/або ПІБ представника акціонера</w:t>
            </w:r>
          </w:p>
          <w:p w14:paraId="14447153" w14:textId="77777777" w:rsidR="00C34101" w:rsidRPr="0007743A" w:rsidRDefault="00FB0912" w:rsidP="00C34101">
            <w:pPr>
              <w:spacing w:after="120"/>
              <w:rPr>
                <w:sz w:val="22"/>
                <w:szCs w:val="22"/>
              </w:rPr>
            </w:pPr>
            <w:r w:rsidRPr="0007743A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Pr="0007743A">
              <w:rPr>
                <w:sz w:val="22"/>
                <w:szCs w:val="22"/>
              </w:rPr>
              <w:t xml:space="preserve"> / </w:t>
            </w:r>
            <w:r w:rsidRPr="0007743A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Pr="0007743A">
              <w:rPr>
                <w:sz w:val="22"/>
                <w:szCs w:val="22"/>
              </w:rPr>
              <w:t xml:space="preserve"> – для юридичної особи</w:t>
            </w:r>
            <w:r w:rsidR="00C34101" w:rsidRPr="0007743A">
              <w:rPr>
                <w:sz w:val="22"/>
                <w:szCs w:val="22"/>
              </w:rPr>
              <w:t xml:space="preserve"> </w:t>
            </w:r>
          </w:p>
          <w:p w14:paraId="20BC26AA" w14:textId="77777777" w:rsidR="00BB0B74" w:rsidRPr="0007743A" w:rsidRDefault="00C34101" w:rsidP="00C34101">
            <w:pPr>
              <w:spacing w:after="120"/>
              <w:rPr>
                <w:sz w:val="22"/>
                <w:szCs w:val="22"/>
              </w:rPr>
            </w:pPr>
            <w:r w:rsidRPr="0007743A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35C" w14:textId="77777777" w:rsidR="00AC1114" w:rsidRPr="0007743A" w:rsidRDefault="00CD70BA" w:rsidP="00AC1114">
            <w:pPr>
              <w:jc w:val="both"/>
              <w:rPr>
                <w:b/>
                <w:i/>
                <w:sz w:val="22"/>
                <w:szCs w:val="22"/>
              </w:rPr>
            </w:pPr>
            <w:permStart w:id="1949048499" w:edGrp="everyone"/>
            <w:r w:rsidRPr="0007743A">
              <w:rPr>
                <w:b/>
                <w:i/>
                <w:sz w:val="22"/>
                <w:szCs w:val="22"/>
              </w:rPr>
              <w:t xml:space="preserve">  </w:t>
            </w:r>
            <w:r w:rsidR="00882058" w:rsidRPr="0007743A">
              <w:rPr>
                <w:b/>
                <w:i/>
                <w:sz w:val="22"/>
                <w:szCs w:val="22"/>
              </w:rPr>
              <w:t xml:space="preserve">                                                                  </w:t>
            </w:r>
            <w:r w:rsidRPr="0007743A">
              <w:rPr>
                <w:b/>
                <w:i/>
                <w:sz w:val="22"/>
                <w:szCs w:val="22"/>
              </w:rPr>
              <w:t xml:space="preserve"> </w:t>
            </w:r>
          </w:p>
          <w:p w14:paraId="1C0794D4" w14:textId="77777777" w:rsidR="00247E7B" w:rsidRPr="0007743A" w:rsidRDefault="00882058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07743A">
              <w:rPr>
                <w:b/>
                <w:i/>
                <w:sz w:val="22"/>
                <w:szCs w:val="22"/>
              </w:rPr>
              <w:t xml:space="preserve">  </w:t>
            </w:r>
          </w:p>
          <w:p w14:paraId="69E54BC6" w14:textId="77777777" w:rsidR="009D1691" w:rsidRPr="0007743A" w:rsidRDefault="009D1691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C98E511" w14:textId="77777777" w:rsidR="00247E7B" w:rsidRPr="0007743A" w:rsidRDefault="00247E7B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0987380" w14:textId="77777777" w:rsidR="00D10D13" w:rsidRPr="0007743A" w:rsidRDefault="00D10D13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393C36C" w14:textId="77777777" w:rsidR="00247E7B" w:rsidRPr="0007743A" w:rsidRDefault="00247E7B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C22CE92" w14:textId="77777777" w:rsidR="00247E7B" w:rsidRPr="0007743A" w:rsidRDefault="00247E7B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E5B7010" w14:textId="77777777" w:rsidR="00247E7B" w:rsidRPr="0007743A" w:rsidRDefault="00247E7B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4E6D20F" w14:textId="77777777" w:rsidR="00247E7B" w:rsidRPr="0007743A" w:rsidRDefault="00D10D13" w:rsidP="00AC111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74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permEnd w:id="1949048499"/>
          </w:p>
        </w:tc>
      </w:tr>
      <w:tr w:rsidR="003A3349" w:rsidRPr="00CD0194" w14:paraId="13DF3A92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F30" w14:textId="77777777" w:rsidR="003A3349" w:rsidRPr="0007743A" w:rsidRDefault="003A3349" w:rsidP="00044635">
            <w:pPr>
              <w:spacing w:after="60"/>
              <w:rPr>
                <w:sz w:val="22"/>
                <w:szCs w:val="22"/>
              </w:rPr>
            </w:pPr>
            <w:r w:rsidRPr="0007743A">
              <w:rPr>
                <w:bCs/>
                <w:color w:val="000000"/>
                <w:sz w:val="22"/>
                <w:szCs w:val="22"/>
              </w:rPr>
              <w:t>Кількість голосів, що належать акціонеру</w:t>
            </w:r>
            <w:r w:rsidR="005549B1" w:rsidRPr="0007743A">
              <w:rPr>
                <w:bCs/>
                <w:color w:val="000000"/>
                <w:sz w:val="22"/>
                <w:szCs w:val="22"/>
              </w:rPr>
              <w:t xml:space="preserve"> (числом та прописом)</w:t>
            </w:r>
            <w:r w:rsidRPr="0007743A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C6" w14:textId="546D6B12" w:rsidR="00FB0912" w:rsidRPr="0007743A" w:rsidRDefault="00D10D13" w:rsidP="00FB0912">
            <w:pPr>
              <w:jc w:val="both"/>
              <w:rPr>
                <w:b/>
                <w:i/>
                <w:sz w:val="22"/>
                <w:szCs w:val="22"/>
              </w:rPr>
            </w:pPr>
            <w:permStart w:id="251268386" w:edGrp="everyone"/>
            <w:r w:rsidRPr="0007743A">
              <w:rPr>
                <w:b/>
                <w:i/>
                <w:sz w:val="22"/>
                <w:szCs w:val="22"/>
              </w:rPr>
              <w:t xml:space="preserve">                      </w:t>
            </w:r>
          </w:p>
          <w:p w14:paraId="417DD849" w14:textId="77777777" w:rsidR="00D10D13" w:rsidRPr="0007743A" w:rsidRDefault="00D10D13" w:rsidP="00FB091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74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permEnd w:id="251268386"/>
          </w:p>
        </w:tc>
      </w:tr>
      <w:tr w:rsidR="00545804" w:rsidRPr="00CD0194" w14:paraId="27177A56" w14:textId="77777777" w:rsidTr="00BB012F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A4E38" w14:textId="77777777" w:rsidR="00545804" w:rsidRPr="00CD0194" w:rsidRDefault="00545804" w:rsidP="00FB0912">
            <w:pPr>
              <w:jc w:val="both"/>
              <w:rPr>
                <w:bCs/>
                <w:iCs/>
              </w:rPr>
            </w:pPr>
          </w:p>
        </w:tc>
      </w:tr>
      <w:tr w:rsidR="00540190" w:rsidRPr="00CD0194" w14:paraId="56831AC1" w14:textId="77777777" w:rsidTr="00105EE4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D5498" w14:textId="41974A5E" w:rsidR="00540190" w:rsidRPr="0007743A" w:rsidRDefault="00540190" w:rsidP="00105EE4">
            <w:pPr>
              <w:contextualSpacing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743A">
              <w:rPr>
                <w:b/>
                <w:bCs/>
                <w:iCs/>
                <w:color w:val="000000"/>
                <w:sz w:val="22"/>
                <w:szCs w:val="22"/>
              </w:rPr>
              <w:t>Кумулятивне голосування з питань порядку денного:</w:t>
            </w:r>
          </w:p>
        </w:tc>
      </w:tr>
      <w:tr w:rsidR="00540190" w:rsidRPr="00CD0194" w14:paraId="55E5B326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392DB" w14:textId="77777777" w:rsidR="00540190" w:rsidRPr="0007743A" w:rsidRDefault="00540190" w:rsidP="005458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40190" w:rsidRPr="00CD0194" w14:paraId="46F5DF3D" w14:textId="77777777" w:rsidTr="00622EB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53E" w14:textId="69AA597E" w:rsidR="00540190" w:rsidRPr="0007743A" w:rsidRDefault="00540190" w:rsidP="005401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Питання порядку денного</w:t>
            </w:r>
            <w:r w:rsidRPr="0007743A">
              <w:rPr>
                <w:sz w:val="22"/>
                <w:szCs w:val="22"/>
              </w:rPr>
              <w:t>, винесене на голосування</w:t>
            </w: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:</w:t>
            </w:r>
          </w:p>
          <w:p w14:paraId="68169F9B" w14:textId="4198A4CB" w:rsidR="00540190" w:rsidRPr="0007743A" w:rsidRDefault="0007743A" w:rsidP="00E208A3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  <w:r w:rsidRPr="0007743A">
              <w:rPr>
                <w:rStyle w:val="aff2"/>
                <w:sz w:val="22"/>
                <w:szCs w:val="22"/>
              </w:rPr>
              <w:t>6</w:t>
            </w:r>
            <w:r w:rsidR="00105EE4" w:rsidRPr="0007743A">
              <w:rPr>
                <w:rStyle w:val="aff2"/>
                <w:sz w:val="22"/>
                <w:szCs w:val="22"/>
              </w:rPr>
              <w:t xml:space="preserve">. </w:t>
            </w:r>
            <w:r w:rsidR="00540190" w:rsidRPr="0007743A">
              <w:rPr>
                <w:rStyle w:val="aff2"/>
                <w:sz w:val="22"/>
                <w:szCs w:val="22"/>
              </w:rPr>
              <w:t>Обрання членів Наглядової ради Товариства</w:t>
            </w:r>
            <w:r w:rsidR="00540190" w:rsidRPr="0007743A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540190" w:rsidRPr="00CD0194" w14:paraId="4B8668C0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643DD" w14:textId="77777777" w:rsidR="00540190" w:rsidRPr="0007743A" w:rsidRDefault="00540190" w:rsidP="005458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45804" w:rsidRPr="00CD0194" w14:paraId="74247DCB" w14:textId="77777777" w:rsidTr="00BB012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3C5" w14:textId="7D1340DF" w:rsidR="00545804" w:rsidRPr="0007743A" w:rsidRDefault="00545804" w:rsidP="00E208A3">
            <w:pPr>
              <w:widowControl/>
              <w:suppressAutoHyphens w:val="0"/>
              <w:autoSpaceDE w:val="0"/>
              <w:autoSpaceDN w:val="0"/>
              <w:adjustRightInd w:val="0"/>
              <w:spacing w:after="40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Загальна кількість членів Наглядової ради</w:t>
            </w:r>
            <w:r w:rsidR="00DC6F71"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 xml:space="preserve"> Товариства</w:t>
            </w: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 xml:space="preserve">, що обираються шляхом кумулятивного голосування (питання </w:t>
            </w:r>
            <w:r w:rsidR="00622EB3"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№</w:t>
            </w:r>
            <w:r w:rsidR="00CC534D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 xml:space="preserve"> порядку денного): </w:t>
            </w:r>
            <w:r w:rsidR="0007743A" w:rsidRPr="0007743A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</w:t>
            </w:r>
            <w:r w:rsidRPr="0007743A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(</w:t>
            </w:r>
            <w:r w:rsidR="0007743A" w:rsidRPr="0007743A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три</w:t>
            </w:r>
            <w:r w:rsidRPr="0007743A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 w:bidi="ar-SA"/>
              </w:rPr>
              <w:t>)</w:t>
            </w:r>
          </w:p>
        </w:tc>
      </w:tr>
      <w:tr w:rsidR="00545804" w:rsidRPr="00CD0194" w14:paraId="07ACBC00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C079B" w14:textId="77777777" w:rsidR="00545804" w:rsidRPr="0007743A" w:rsidRDefault="00545804" w:rsidP="00FB091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C6F71" w:rsidRPr="00CD0194" w14:paraId="24335F9A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10B" w14:textId="14F99801" w:rsidR="00DC6F71" w:rsidRPr="0007743A" w:rsidRDefault="00DC6F71" w:rsidP="00DC6F71">
            <w:pPr>
              <w:spacing w:after="60"/>
              <w:rPr>
                <w:bCs/>
                <w:color w:val="000000"/>
                <w:sz w:val="22"/>
                <w:szCs w:val="22"/>
              </w:rPr>
            </w:pP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Кількість голосів для кумулятивного голосування, що належ</w:t>
            </w:r>
            <w:r w:rsidR="00661F7A"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 xml:space="preserve">ть акціонеру, з питання </w:t>
            </w:r>
            <w:r w:rsidR="00622EB3"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№</w:t>
            </w:r>
            <w:r w:rsid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="00622EB3" w:rsidRPr="0007743A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 xml:space="preserve"> порядку денного</w:t>
            </w:r>
            <w:r w:rsidRPr="0007743A">
              <w:rPr>
                <w:color w:val="000000"/>
                <w:sz w:val="22"/>
                <w:szCs w:val="22"/>
              </w:rPr>
              <w:t xml:space="preserve"> (числом та прописом)</w:t>
            </w:r>
            <w:r w:rsidR="00661F7A" w:rsidRPr="0007743A">
              <w:rPr>
                <w:color w:val="000000"/>
                <w:sz w:val="22"/>
                <w:szCs w:val="22"/>
              </w:rPr>
              <w:t>*</w:t>
            </w:r>
            <w:r w:rsidRPr="000774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79F" w14:textId="77777777" w:rsidR="00527BC9" w:rsidRDefault="00622EB3" w:rsidP="00622EB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permStart w:id="1629504118" w:edGrp="everyone"/>
            <w:r w:rsidRPr="00622EB3">
              <w:rPr>
                <w:b/>
                <w:i/>
              </w:rPr>
              <w:t xml:space="preserve">                       </w:t>
            </w:r>
          </w:p>
          <w:p w14:paraId="7EFA87FD" w14:textId="0D0D4B43" w:rsidR="00622EB3" w:rsidRPr="00622EB3" w:rsidRDefault="00527BC9" w:rsidP="00622EB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C6F71" w:rsidRPr="00622EB3">
              <w:rPr>
                <w:b/>
                <w:i/>
              </w:rPr>
              <w:t xml:space="preserve"> </w:t>
            </w:r>
            <w:permEnd w:id="1629504118"/>
          </w:p>
          <w:p w14:paraId="00E31F46" w14:textId="7A562432" w:rsidR="00DC6F71" w:rsidRPr="00C03C99" w:rsidRDefault="00DC6F71" w:rsidP="00DC6F71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C6F71" w:rsidRPr="00CD0194" w14:paraId="3444AAC2" w14:textId="77777777" w:rsidTr="00BB012F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3CDABCC" w14:textId="5E568EA8" w:rsidR="00DC6F71" w:rsidRPr="00711B7E" w:rsidRDefault="00661F7A" w:rsidP="00430B55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711B7E">
              <w:rPr>
                <w:i/>
                <w:sz w:val="20"/>
                <w:szCs w:val="20"/>
              </w:rPr>
              <w:t>* - помножте кількість голосів що належать</w:t>
            </w:r>
            <w:r w:rsidR="002778AD" w:rsidRPr="00711B7E">
              <w:rPr>
                <w:i/>
                <w:sz w:val="20"/>
                <w:szCs w:val="20"/>
              </w:rPr>
              <w:t xml:space="preserve"> акціонеру</w:t>
            </w:r>
            <w:r w:rsidRPr="00711B7E">
              <w:rPr>
                <w:i/>
                <w:sz w:val="20"/>
                <w:szCs w:val="20"/>
              </w:rPr>
              <w:t xml:space="preserve"> на кількість членів Наглядової ради Товариства, що обираються</w:t>
            </w:r>
            <w:r w:rsidR="00796231">
              <w:rPr>
                <w:i/>
                <w:sz w:val="20"/>
                <w:szCs w:val="20"/>
              </w:rPr>
              <w:t xml:space="preserve"> (на </w:t>
            </w:r>
            <w:r w:rsidR="00E208A3">
              <w:rPr>
                <w:i/>
                <w:sz w:val="20"/>
                <w:szCs w:val="20"/>
              </w:rPr>
              <w:t>три</w:t>
            </w:r>
            <w:r w:rsidR="00796231">
              <w:rPr>
                <w:i/>
                <w:sz w:val="20"/>
                <w:szCs w:val="20"/>
              </w:rPr>
              <w:t>)</w:t>
            </w:r>
            <w:r w:rsidR="00430B55" w:rsidRPr="00711B7E">
              <w:rPr>
                <w:i/>
                <w:sz w:val="20"/>
                <w:szCs w:val="20"/>
              </w:rPr>
              <w:t>. В</w:t>
            </w:r>
            <w:r w:rsidR="00430B55" w:rsidRPr="00711B7E">
              <w:rPr>
                <w:rFonts w:eastAsia="Times New Roman"/>
                <w:i/>
                <w:sz w:val="20"/>
                <w:szCs w:val="20"/>
                <w:lang w:eastAsia="ru-RU"/>
              </w:rPr>
              <w:t>сі підраховані таким чином голоси маєте право віддати за одного кандидата або розподілити їх між кількома кандидатами.</w:t>
            </w:r>
          </w:p>
        </w:tc>
      </w:tr>
    </w:tbl>
    <w:p w14:paraId="56166DAE" w14:textId="357A847B" w:rsidR="00D2726A" w:rsidRPr="00CD0194" w:rsidRDefault="00D2726A" w:rsidP="00CC5062">
      <w:pPr>
        <w:tabs>
          <w:tab w:val="left" w:pos="851"/>
        </w:tabs>
        <w:jc w:val="center"/>
        <w:rPr>
          <w:b/>
          <w:bCs/>
          <w:sz w:val="10"/>
          <w:szCs w:val="10"/>
        </w:rPr>
      </w:pPr>
    </w:p>
    <w:tbl>
      <w:tblPr>
        <w:tblStyle w:val="aff0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8A0DCA" w:rsidRPr="00CD0194" w14:paraId="3F2FA266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17B443AF" w14:textId="13E2A1F0" w:rsidR="00527BC9" w:rsidRPr="0007743A" w:rsidRDefault="00527BC9" w:rsidP="00EE526E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07743A">
              <w:rPr>
                <w:sz w:val="22"/>
                <w:szCs w:val="22"/>
                <w:u w:val="single"/>
              </w:rPr>
              <w:lastRenderedPageBreak/>
              <w:t>Проект рішення з питання №</w:t>
            </w:r>
            <w:r w:rsidR="0007743A" w:rsidRPr="0007743A">
              <w:rPr>
                <w:sz w:val="22"/>
                <w:szCs w:val="22"/>
                <w:u w:val="single"/>
              </w:rPr>
              <w:t>6</w:t>
            </w:r>
            <w:r w:rsidR="0033708D">
              <w:rPr>
                <w:sz w:val="22"/>
                <w:szCs w:val="22"/>
                <w:u w:val="single"/>
              </w:rPr>
              <w:t>,</w:t>
            </w:r>
            <w:r w:rsidRPr="0007743A">
              <w:rPr>
                <w:sz w:val="22"/>
                <w:szCs w:val="22"/>
                <w:u w:val="single"/>
              </w:rPr>
              <w:t xml:space="preserve"> </w:t>
            </w:r>
            <w:r w:rsidR="0007743A" w:rsidRPr="0007743A">
              <w:rPr>
                <w:bCs/>
                <w:iCs/>
                <w:sz w:val="22"/>
                <w:szCs w:val="22"/>
                <w:u w:val="single"/>
              </w:rPr>
              <w:t>включеного до порядку денного загальних зборів:</w:t>
            </w:r>
            <w:r w:rsidR="008A0DCA" w:rsidRPr="0007743A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3AF409FA" w14:textId="5B5B71B6" w:rsidR="008A0DCA" w:rsidRPr="0007743A" w:rsidRDefault="00906723" w:rsidP="004D4C87">
            <w:pPr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07743A">
              <w:rPr>
                <w:i/>
                <w:sz w:val="22"/>
                <w:szCs w:val="22"/>
              </w:rPr>
              <w:t>Членів Наглядової ради Товариства обрати з наступних кандидатів:</w:t>
            </w:r>
          </w:p>
        </w:tc>
      </w:tr>
      <w:tr w:rsidR="00ED46EE" w:rsidRPr="00CD0194" w14:paraId="02A50FAE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7E0905E2" w14:textId="77777777" w:rsidR="004D4C87" w:rsidRPr="004D4C8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bookmarkStart w:id="1" w:name="_Hlk122468240"/>
            <w:r w:rsidRPr="004D4C87">
              <w:rPr>
                <w:rStyle w:val="20"/>
                <w:rFonts w:eastAsia="SimSun"/>
                <w:color w:val="auto"/>
                <w:sz w:val="22"/>
                <w:szCs w:val="22"/>
              </w:rPr>
              <w:t>1</w:t>
            </w:r>
            <w:r w:rsidRPr="004D4C87">
              <w:rPr>
                <w:rStyle w:val="20"/>
                <w:rFonts w:eastAsia="SimSun"/>
                <w:sz w:val="22"/>
                <w:szCs w:val="22"/>
              </w:rPr>
              <w:t xml:space="preserve">. </w:t>
            </w:r>
            <w:r w:rsidRPr="004D4C87">
              <w:rPr>
                <w:b/>
                <w:bCs/>
                <w:iCs/>
                <w:sz w:val="22"/>
                <w:szCs w:val="22"/>
              </w:rPr>
              <w:t>Бєліков Борис Олександрович</w:t>
            </w:r>
            <w:r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D4C87">
              <w:rPr>
                <w:i/>
                <w:sz w:val="22"/>
                <w:szCs w:val="22"/>
              </w:rPr>
              <w:t xml:space="preserve">– представник акціонера ТОВ «ОВОСТАР ЮНІОН» (код за ЄДРПОУ </w:t>
            </w:r>
            <w:r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Pr="004D4C87">
              <w:rPr>
                <w:i/>
                <w:sz w:val="22"/>
                <w:szCs w:val="22"/>
              </w:rPr>
              <w:t>)</w:t>
            </w:r>
            <w:r w:rsidRPr="004D4C87">
              <w:rPr>
                <w:sz w:val="22"/>
                <w:szCs w:val="22"/>
              </w:rPr>
              <w:t>.</w:t>
            </w:r>
          </w:p>
          <w:p w14:paraId="3B33A244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Рік народження: </w:t>
            </w:r>
            <w:r w:rsidRPr="0022747F">
              <w:rPr>
                <w:rStyle w:val="2"/>
                <w:rFonts w:eastAsia="SimSun"/>
                <w:color w:val="auto"/>
              </w:rPr>
              <w:t>19</w:t>
            </w:r>
            <w:r w:rsidRPr="0022747F">
              <w:rPr>
                <w:rStyle w:val="2"/>
                <w:rFonts w:eastAsia="SimSun"/>
              </w:rPr>
              <w:t>6</w:t>
            </w:r>
            <w:r w:rsidRPr="0022747F">
              <w:rPr>
                <w:rStyle w:val="2"/>
                <w:rFonts w:eastAsia="SimSun"/>
                <w:color w:val="auto"/>
              </w:rPr>
              <w:t>9.</w:t>
            </w:r>
          </w:p>
          <w:p w14:paraId="46E4EB96" w14:textId="4AD7DBAC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Особа (особи), що внесла пропозицію щодо даного кандидата: </w:t>
            </w:r>
            <w:r w:rsidRPr="0022747F">
              <w:rPr>
                <w:sz w:val="20"/>
                <w:szCs w:val="20"/>
              </w:rPr>
              <w:t xml:space="preserve">Товариство з обмеженою відповідальністю «ОВОСТАР ЮНІОН» (код за ЄДРПОУ </w:t>
            </w:r>
            <w:r w:rsidRPr="0022747F">
              <w:rPr>
                <w:color w:val="000000"/>
                <w:sz w:val="20"/>
                <w:szCs w:val="20"/>
              </w:rPr>
              <w:t>30455716</w:t>
            </w:r>
            <w:r w:rsidRPr="0022747F">
              <w:rPr>
                <w:sz w:val="20"/>
                <w:szCs w:val="20"/>
              </w:rPr>
              <w:t xml:space="preserve">), якому належить пакет акцій у розмірі – </w:t>
            </w:r>
            <w:r w:rsidR="0022747F" w:rsidRPr="0022747F">
              <w:rPr>
                <w:sz w:val="20"/>
                <w:szCs w:val="20"/>
              </w:rPr>
              <w:t>94,31</w:t>
            </w:r>
            <w:r w:rsidRPr="0022747F">
              <w:rPr>
                <w:sz w:val="20"/>
                <w:szCs w:val="20"/>
              </w:rPr>
              <w:t>%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572EAE03" w14:textId="5D08209E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Кількість, тип та/або клас належних кандидату акцій Товариства: </w:t>
            </w:r>
            <w:r w:rsidR="0022747F"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прості, </w:t>
            </w:r>
            <w:r w:rsidR="0022747F" w:rsidRPr="0022747F">
              <w:rPr>
                <w:sz w:val="20"/>
                <w:szCs w:val="20"/>
              </w:rPr>
              <w:t>1000 (одна тисяча) шт.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34D67EBC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Освіта </w:t>
            </w:r>
            <w:r w:rsidRPr="0022747F">
              <w:rPr>
                <w:sz w:val="20"/>
                <w:szCs w:val="20"/>
              </w:rPr>
              <w:t>(повне найменування навчального закладу, рік закінчення, спеціальність, кваліфікація)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Pr="0022747F">
              <w:rPr>
                <w:sz w:val="20"/>
                <w:szCs w:val="20"/>
              </w:rPr>
              <w:t>в</w:t>
            </w:r>
            <w:r w:rsidRPr="0022747F">
              <w:rPr>
                <w:color w:val="000000"/>
                <w:sz w:val="20"/>
                <w:szCs w:val="20"/>
              </w:rPr>
              <w:t>ища, Київський інститут інженерів цивільної авіації, рік закінчення 1994 р., спеціальність інженер-механік, кваліфікація технічна експлуатація літальних апаратів та двигунів.</w:t>
            </w:r>
          </w:p>
          <w:p w14:paraId="23C8BD61" w14:textId="77777777" w:rsidR="004D4C87" w:rsidRPr="0022747F" w:rsidRDefault="004D4C87" w:rsidP="004D4C87">
            <w:pPr>
              <w:pStyle w:val="61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eastAsiaTheme="minorHAnsi"/>
                <w:i w:val="0"/>
                <w:iCs w:val="0"/>
                <w:lang w:val="uk-UA" w:eastAsia="en-US"/>
              </w:rPr>
            </w:pPr>
            <w:r w:rsidRPr="0022747F">
              <w:rPr>
                <w:i w:val="0"/>
                <w:iCs w:val="0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  <w:r w:rsidRPr="0022747F">
              <w:rPr>
                <w:rFonts w:eastAsiaTheme="minorHAnsi"/>
                <w:i w:val="0"/>
                <w:iCs w:val="0"/>
                <w:lang w:val="uk-UA" w:eastAsia="en-US"/>
              </w:rPr>
              <w:t xml:space="preserve">: </w:t>
            </w:r>
            <w:r w:rsidRPr="0022747F">
              <w:rPr>
                <w:i w:val="0"/>
                <w:iCs w:val="0"/>
                <w:lang w:val="uk-UA"/>
              </w:rPr>
              <w:t>не перебуває у трудових відносинах з юридичними особами.</w:t>
            </w:r>
          </w:p>
          <w:p w14:paraId="6715E5DD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Інформація про стаж роботи протягом останніх п'яти років (період, місце роботи, займана посада)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:</w:t>
            </w:r>
          </w:p>
          <w:p w14:paraId="4E202EE5" w14:textId="77777777" w:rsidR="004D4C87" w:rsidRPr="0022747F" w:rsidRDefault="004D4C87" w:rsidP="004D4C87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0"/>
                <w:szCs w:val="20"/>
              </w:rPr>
            </w:pPr>
            <w:r w:rsidRPr="0022747F">
              <w:rPr>
                <w:rFonts w:ascii="Times New Roman" w:hAnsi="Times New Roman"/>
                <w:sz w:val="20"/>
                <w:szCs w:val="20"/>
                <w:lang w:val="uk-UA"/>
              </w:rPr>
              <w:t>31.03.2012 – 22.03.2018, ТОВ «ОВОСТАР ЮНІОН», директор (основне місце);</w:t>
            </w:r>
          </w:p>
          <w:p w14:paraId="43B3D857" w14:textId="2EA8C32D" w:rsidR="004D4C87" w:rsidRPr="0022747F" w:rsidRDefault="004D4C87" w:rsidP="004D4C87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0"/>
                <w:szCs w:val="20"/>
              </w:rPr>
            </w:pPr>
            <w:r w:rsidRPr="0022747F">
              <w:rPr>
                <w:rFonts w:ascii="Times New Roman" w:hAnsi="Times New Roman"/>
                <w:sz w:val="20"/>
                <w:szCs w:val="20"/>
                <w:lang w:val="uk-UA"/>
              </w:rPr>
              <w:t>02.04.2012 – 14.03.2018</w:t>
            </w:r>
            <w:r w:rsidR="00F039D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274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ТОВ «ЯСЕНСВІТ», консультант із зовнішньоекономічних питань (сумісництво)</w:t>
            </w:r>
            <w:r w:rsidRPr="0022747F">
              <w:rPr>
                <w:rStyle w:val="2"/>
                <w:rFonts w:eastAsia="SimSun"/>
                <w:color w:val="auto"/>
              </w:rPr>
              <w:t>.</w:t>
            </w:r>
          </w:p>
          <w:p w14:paraId="657F5094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Непогашена (незнята) судимість – відсутня.</w:t>
            </w:r>
          </w:p>
          <w:p w14:paraId="604328D6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Заборона обіймати певні посади та/або займатись певною діяльністю – відсутня.</w:t>
            </w:r>
          </w:p>
          <w:p w14:paraId="0B82893D" w14:textId="27C09331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 xml:space="preserve">Є афілійованою особою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як </w:t>
            </w:r>
            <w:r w:rsidR="0022747F" w:rsidRPr="0022747F">
              <w:rPr>
                <w:sz w:val="20"/>
                <w:szCs w:val="20"/>
              </w:rPr>
              <w:t xml:space="preserve">Член </w:t>
            </w:r>
            <w:r w:rsidRPr="0022747F">
              <w:rPr>
                <w:sz w:val="20"/>
                <w:szCs w:val="20"/>
              </w:rPr>
              <w:t>Наглядової ради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29D7A76D" w14:textId="1E0E4663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7F">
              <w:rPr>
                <w:sz w:val="20"/>
                <w:szCs w:val="20"/>
              </w:rPr>
              <w:t xml:space="preserve">Серед акціонерів - власників 10 і більше відсотків простих акцій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має афілійовану особу – Товариство з обмеженою відповідальністю «ОВОСТАР ЮНІОН» (код за ЄДРПОУ </w:t>
            </w:r>
            <w:r w:rsidRPr="0022747F">
              <w:rPr>
                <w:color w:val="000000"/>
                <w:sz w:val="20"/>
                <w:szCs w:val="20"/>
              </w:rPr>
              <w:t>30455716</w:t>
            </w:r>
            <w:r w:rsidRPr="0022747F">
              <w:rPr>
                <w:sz w:val="20"/>
                <w:szCs w:val="20"/>
              </w:rPr>
              <w:t xml:space="preserve">), якому належить пакет акцій у розмірі – </w:t>
            </w:r>
            <w:r w:rsidR="0022747F" w:rsidRPr="0022747F">
              <w:rPr>
                <w:sz w:val="20"/>
                <w:szCs w:val="20"/>
              </w:rPr>
              <w:t>94,31</w:t>
            </w:r>
            <w:r w:rsidRPr="0022747F">
              <w:rPr>
                <w:sz w:val="20"/>
                <w:szCs w:val="20"/>
              </w:rPr>
              <w:t>%.</w:t>
            </w:r>
          </w:p>
          <w:p w14:paraId="513ED843" w14:textId="5B6389EF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7F">
              <w:rPr>
                <w:sz w:val="20"/>
                <w:szCs w:val="20"/>
              </w:rPr>
              <w:t xml:space="preserve">Серед посадових осіб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не має афілійованих осіб.</w:t>
            </w:r>
          </w:p>
          <w:p w14:paraId="72FB701B" w14:textId="3D492481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b/>
                <w:bCs/>
                <w:sz w:val="20"/>
                <w:szCs w:val="20"/>
              </w:rPr>
              <w:t xml:space="preserve">Кандидат обирається як представник акціонера </w:t>
            </w:r>
            <w:r w:rsidRPr="0022747F">
              <w:rPr>
                <w:b/>
                <w:bCs/>
                <w:sz w:val="20"/>
                <w:szCs w:val="20"/>
              </w:rPr>
              <w:softHyphen/>
              <w:t xml:space="preserve">– Товариства з обмеженою відповідальністю «ОВОСТАР ЮНІОН» (код за ЄДРПОУ </w:t>
            </w:r>
            <w:r w:rsidRPr="0022747F">
              <w:rPr>
                <w:b/>
                <w:bCs/>
                <w:color w:val="000000"/>
                <w:sz w:val="20"/>
                <w:szCs w:val="20"/>
              </w:rPr>
              <w:t>30455716</w:t>
            </w:r>
            <w:r w:rsidRPr="0022747F">
              <w:rPr>
                <w:b/>
                <w:bCs/>
                <w:sz w:val="20"/>
                <w:szCs w:val="20"/>
              </w:rPr>
              <w:t xml:space="preserve">), якому належить пакет акцій у розмірі </w:t>
            </w:r>
            <w:r w:rsidR="0022747F" w:rsidRPr="00920E9E">
              <w:rPr>
                <w:b/>
                <w:bCs/>
                <w:sz w:val="20"/>
                <w:szCs w:val="20"/>
              </w:rPr>
              <w:t>94,31</w:t>
            </w:r>
            <w:r w:rsidRPr="0022747F">
              <w:rPr>
                <w:b/>
                <w:bCs/>
                <w:sz w:val="20"/>
                <w:szCs w:val="20"/>
              </w:rPr>
              <w:t>% у статутному капіталі</w:t>
            </w:r>
            <w:r w:rsidRPr="0022747F"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5B6ED4" w:rsidRPr="0022747F">
              <w:rPr>
                <w:b/>
                <w:bCs/>
                <w:sz w:val="20"/>
                <w:szCs w:val="20"/>
              </w:rPr>
              <w:t>ПРАТ «МАЛИНОВЕ»</w:t>
            </w:r>
            <w:r w:rsidRPr="0022747F">
              <w:rPr>
                <w:b/>
                <w:bCs/>
                <w:sz w:val="20"/>
                <w:szCs w:val="20"/>
              </w:rPr>
              <w:t>.</w:t>
            </w:r>
          </w:p>
          <w:p w14:paraId="24A5AB30" w14:textId="7C969C00" w:rsidR="00ED46EE" w:rsidRPr="004D4C87" w:rsidRDefault="004D4C87" w:rsidP="004D4C87">
            <w:pPr>
              <w:spacing w:after="24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 xml:space="preserve">Письмова заява кандидата про згоду на обрання членом Наглядової ради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– наявна та містить 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всі відомості про кандидата.</w:t>
            </w:r>
          </w:p>
        </w:tc>
      </w:tr>
      <w:bookmarkEnd w:id="1"/>
      <w:tr w:rsidR="00ED46EE" w:rsidRPr="00CD0194" w14:paraId="06206603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714485DB" w14:textId="77777777" w:rsidR="004D4C87" w:rsidRPr="004D4C8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D4C87">
              <w:rPr>
                <w:rStyle w:val="20"/>
                <w:rFonts w:eastAsia="SimSun"/>
                <w:sz w:val="22"/>
                <w:szCs w:val="22"/>
              </w:rPr>
              <w:t xml:space="preserve">2. </w:t>
            </w:r>
            <w:r w:rsidRPr="004D4C87">
              <w:rPr>
                <w:b/>
                <w:bCs/>
                <w:sz w:val="22"/>
                <w:szCs w:val="22"/>
              </w:rPr>
              <w:t>Вересенко Віталій Андрійович</w:t>
            </w:r>
            <w:r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D4C87">
              <w:rPr>
                <w:i/>
                <w:sz w:val="22"/>
                <w:szCs w:val="22"/>
              </w:rPr>
              <w:t xml:space="preserve">– представник акціонера ТОВ «ОВОСТАР ЮНІОН» (код за ЄДРПОУ </w:t>
            </w:r>
            <w:r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Pr="004D4C87">
              <w:rPr>
                <w:i/>
                <w:sz w:val="22"/>
                <w:szCs w:val="22"/>
              </w:rPr>
              <w:t>)</w:t>
            </w:r>
            <w:r w:rsidRPr="004D4C87">
              <w:rPr>
                <w:sz w:val="22"/>
                <w:szCs w:val="22"/>
              </w:rPr>
              <w:t>.</w:t>
            </w:r>
          </w:p>
          <w:p w14:paraId="6CD00696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Рік народження: </w:t>
            </w:r>
            <w:r w:rsidRPr="0022747F">
              <w:rPr>
                <w:rStyle w:val="2"/>
                <w:rFonts w:eastAsia="SimSun"/>
                <w:color w:val="auto"/>
              </w:rPr>
              <w:t>19</w:t>
            </w:r>
            <w:r w:rsidRPr="0022747F">
              <w:rPr>
                <w:rStyle w:val="2"/>
                <w:rFonts w:eastAsia="SimSun"/>
              </w:rPr>
              <w:t>68</w:t>
            </w:r>
            <w:r w:rsidRPr="0022747F">
              <w:rPr>
                <w:rStyle w:val="2"/>
                <w:rFonts w:eastAsia="SimSun"/>
                <w:color w:val="auto"/>
              </w:rPr>
              <w:t>.</w:t>
            </w:r>
          </w:p>
          <w:p w14:paraId="03999538" w14:textId="0D07CB13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Особа (особи), що внесла пропозицію щодо даного кандидата: </w:t>
            </w:r>
            <w:r w:rsidRPr="0022747F">
              <w:rPr>
                <w:sz w:val="20"/>
                <w:szCs w:val="20"/>
              </w:rPr>
              <w:t xml:space="preserve">Товариство з обмеженою відповідальністю «ОВОСТАР ЮНІОН» (код за ЄДРПОУ </w:t>
            </w:r>
            <w:r w:rsidRPr="0022747F">
              <w:rPr>
                <w:color w:val="000000"/>
                <w:sz w:val="20"/>
                <w:szCs w:val="20"/>
              </w:rPr>
              <w:t>30455716</w:t>
            </w:r>
            <w:r w:rsidRPr="0022747F">
              <w:rPr>
                <w:sz w:val="20"/>
                <w:szCs w:val="20"/>
              </w:rPr>
              <w:t xml:space="preserve">), якому належить пакет акцій у розмірі – </w:t>
            </w:r>
            <w:r w:rsidR="0022747F" w:rsidRPr="0022747F">
              <w:rPr>
                <w:sz w:val="20"/>
                <w:szCs w:val="20"/>
              </w:rPr>
              <w:t>94,31</w:t>
            </w:r>
            <w:r w:rsidRPr="0022747F">
              <w:rPr>
                <w:sz w:val="20"/>
                <w:szCs w:val="20"/>
              </w:rPr>
              <w:t>%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35FE2809" w14:textId="2FDB673B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Кількість, тип та/або клас належних кандидату акцій Товариства: </w:t>
            </w:r>
            <w:r w:rsidR="00905807"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прості</w:t>
            </w:r>
            <w:r w:rsidR="0022747F"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905807" w:rsidRPr="0022747F">
              <w:rPr>
                <w:sz w:val="20"/>
                <w:szCs w:val="20"/>
              </w:rPr>
              <w:t>1000 (одна тисяча) шт.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7252BEED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Освіта </w:t>
            </w:r>
            <w:r w:rsidRPr="0022747F">
              <w:rPr>
                <w:sz w:val="20"/>
                <w:szCs w:val="20"/>
              </w:rPr>
              <w:t>(повне найменування навчального закладу, рік закінчення, спеціальність, кваліфікація)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Pr="0022747F">
              <w:rPr>
                <w:sz w:val="20"/>
                <w:szCs w:val="20"/>
              </w:rPr>
              <w:t>в</w:t>
            </w:r>
            <w:r w:rsidRPr="0022747F">
              <w:rPr>
                <w:color w:val="000000"/>
                <w:sz w:val="20"/>
                <w:szCs w:val="20"/>
              </w:rPr>
              <w:t>ища, Київське вище інженерне радіотехнічне училище ППО, рік закінчення 1990, інженер автоматизованих систем управління.</w:t>
            </w:r>
          </w:p>
          <w:p w14:paraId="6B738C3F" w14:textId="77777777" w:rsidR="004D4C87" w:rsidRPr="0022747F" w:rsidRDefault="004D4C87" w:rsidP="004D4C87">
            <w:pPr>
              <w:pStyle w:val="61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eastAsiaTheme="minorHAnsi"/>
                <w:i w:val="0"/>
                <w:iCs w:val="0"/>
                <w:lang w:val="uk-UA" w:eastAsia="en-US"/>
              </w:rPr>
            </w:pPr>
            <w:r w:rsidRPr="0022747F">
              <w:rPr>
                <w:i w:val="0"/>
                <w:iCs w:val="0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  <w:r w:rsidRPr="0022747F">
              <w:rPr>
                <w:rFonts w:eastAsiaTheme="minorHAnsi"/>
                <w:i w:val="0"/>
                <w:iCs w:val="0"/>
                <w:lang w:val="uk-UA" w:eastAsia="en-US"/>
              </w:rPr>
              <w:t xml:space="preserve">: </w:t>
            </w:r>
            <w:r w:rsidRPr="0022747F">
              <w:rPr>
                <w:i w:val="0"/>
                <w:iCs w:val="0"/>
                <w:lang w:val="uk-UA"/>
              </w:rPr>
              <w:t>не перебуває у трудових відносинах з юридичними особами.</w:t>
            </w:r>
          </w:p>
          <w:p w14:paraId="4AD83A5B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Інформація про стаж роботи протягом останніх п'яти років (період, місце роботи, займана посада)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:</w:t>
            </w:r>
          </w:p>
          <w:p w14:paraId="64439D6F" w14:textId="1B546154" w:rsidR="004D4C87" w:rsidRPr="0022747F" w:rsidRDefault="004D4C87" w:rsidP="004D4C87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sz w:val="20"/>
                <w:szCs w:val="20"/>
              </w:rPr>
            </w:pPr>
            <w:r w:rsidRPr="0022747F">
              <w:rPr>
                <w:rFonts w:ascii="Times New Roman" w:hAnsi="Times New Roman"/>
                <w:sz w:val="20"/>
                <w:szCs w:val="20"/>
                <w:lang w:val="uk-UA"/>
              </w:rPr>
              <w:t>29.04.2011 – 14.03.2018</w:t>
            </w:r>
            <w:r w:rsidR="00F039D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274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Товариство з обмеженою відповідальністю «ЯСЕНСВІТ», консультант з ефективності підприємництва</w:t>
            </w:r>
            <w:r w:rsidRPr="0022747F">
              <w:rPr>
                <w:rStyle w:val="2"/>
                <w:rFonts w:eastAsia="SimSun"/>
              </w:rPr>
              <w:t>.</w:t>
            </w:r>
          </w:p>
          <w:p w14:paraId="10FB8624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Непогашена (незнята) судимість – відсутня.</w:t>
            </w:r>
          </w:p>
          <w:p w14:paraId="1C55CC40" w14:textId="77777777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>Заборона обіймати певні посади та/або займатись певною діяльністю – відсутня.</w:t>
            </w:r>
          </w:p>
          <w:p w14:paraId="22897D6E" w14:textId="2B8DD916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sz w:val="20"/>
                <w:szCs w:val="20"/>
              </w:rPr>
              <w:t xml:space="preserve">Є афілійованою особою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як </w:t>
            </w:r>
            <w:r w:rsidR="0022747F" w:rsidRPr="0022747F">
              <w:rPr>
                <w:sz w:val="20"/>
                <w:szCs w:val="20"/>
              </w:rPr>
              <w:t xml:space="preserve">Голова </w:t>
            </w:r>
            <w:r w:rsidRPr="0022747F">
              <w:rPr>
                <w:sz w:val="20"/>
                <w:szCs w:val="20"/>
              </w:rPr>
              <w:t>Наглядової ради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0F9DB80F" w14:textId="5A2E400F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7F">
              <w:rPr>
                <w:sz w:val="20"/>
                <w:szCs w:val="20"/>
              </w:rPr>
              <w:t xml:space="preserve">Серед акціонерів - власників 10 і більше відсотків простих акцій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має афілійовану особу – Товариство з обмеженою відповідальністю «ОВОСТАР ЮНІОН» (код за ЄДРПОУ </w:t>
            </w:r>
            <w:r w:rsidRPr="0022747F">
              <w:rPr>
                <w:color w:val="000000"/>
                <w:sz w:val="20"/>
                <w:szCs w:val="20"/>
              </w:rPr>
              <w:t>30455716</w:t>
            </w:r>
            <w:r w:rsidRPr="0022747F">
              <w:rPr>
                <w:sz w:val="20"/>
                <w:szCs w:val="20"/>
              </w:rPr>
              <w:t xml:space="preserve">), якому належить пакет акцій у розмірі – </w:t>
            </w:r>
            <w:r w:rsidR="0022747F" w:rsidRPr="0022747F">
              <w:rPr>
                <w:sz w:val="20"/>
                <w:szCs w:val="20"/>
              </w:rPr>
              <w:t>94,31</w:t>
            </w:r>
            <w:r w:rsidRPr="0022747F">
              <w:rPr>
                <w:sz w:val="20"/>
                <w:szCs w:val="20"/>
              </w:rPr>
              <w:t>%.</w:t>
            </w:r>
          </w:p>
          <w:p w14:paraId="30AADBC9" w14:textId="7F0AFC9F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7F">
              <w:rPr>
                <w:sz w:val="20"/>
                <w:szCs w:val="20"/>
              </w:rPr>
              <w:t xml:space="preserve">Серед посадових осіб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не має афілійованих осіб.</w:t>
            </w:r>
          </w:p>
          <w:p w14:paraId="25BE7AAC" w14:textId="06AAECC9" w:rsidR="004D4C87" w:rsidRPr="0022747F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22747F">
              <w:rPr>
                <w:b/>
                <w:bCs/>
                <w:sz w:val="20"/>
                <w:szCs w:val="20"/>
              </w:rPr>
              <w:t xml:space="preserve">Кандидат обирається як представник акціонера </w:t>
            </w:r>
            <w:r w:rsidRPr="0022747F">
              <w:rPr>
                <w:b/>
                <w:bCs/>
                <w:sz w:val="20"/>
                <w:szCs w:val="20"/>
              </w:rPr>
              <w:softHyphen/>
              <w:t xml:space="preserve">– Товариства з обмеженою відповідальністю «ОВОСТАР ЮНІОН» (код за ЄДРПОУ </w:t>
            </w:r>
            <w:r w:rsidRPr="0022747F">
              <w:rPr>
                <w:b/>
                <w:bCs/>
                <w:color w:val="000000"/>
                <w:sz w:val="20"/>
                <w:szCs w:val="20"/>
              </w:rPr>
              <w:t>30455716</w:t>
            </w:r>
            <w:r w:rsidRPr="0022747F">
              <w:rPr>
                <w:b/>
                <w:bCs/>
                <w:sz w:val="20"/>
                <w:szCs w:val="20"/>
              </w:rPr>
              <w:t xml:space="preserve">), якому належить пакет акцій у розмірі </w:t>
            </w:r>
            <w:r w:rsidR="0022747F" w:rsidRPr="00920E9E">
              <w:rPr>
                <w:b/>
                <w:bCs/>
                <w:sz w:val="20"/>
                <w:szCs w:val="20"/>
              </w:rPr>
              <w:t>94,31</w:t>
            </w:r>
            <w:r w:rsidRPr="0022747F">
              <w:rPr>
                <w:b/>
                <w:bCs/>
                <w:sz w:val="20"/>
                <w:szCs w:val="20"/>
              </w:rPr>
              <w:t>% у статутному капіталі</w:t>
            </w:r>
            <w:r w:rsidRPr="0022747F"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5B6ED4" w:rsidRPr="0022747F">
              <w:rPr>
                <w:b/>
                <w:bCs/>
                <w:sz w:val="20"/>
                <w:szCs w:val="20"/>
              </w:rPr>
              <w:t>ПРАТ «МАЛИНОВЕ»</w:t>
            </w:r>
            <w:r w:rsidRPr="0022747F">
              <w:rPr>
                <w:b/>
                <w:bCs/>
                <w:sz w:val="20"/>
                <w:szCs w:val="20"/>
              </w:rPr>
              <w:t>.</w:t>
            </w:r>
          </w:p>
          <w:p w14:paraId="5C0D526F" w14:textId="2161225C" w:rsidR="00ED46EE" w:rsidRPr="004D4C87" w:rsidRDefault="004D4C87" w:rsidP="004D4C87">
            <w:pPr>
              <w:spacing w:after="240"/>
              <w:jc w:val="both"/>
              <w:rPr>
                <w:sz w:val="20"/>
                <w:szCs w:val="20"/>
              </w:rPr>
            </w:pPr>
            <w:r w:rsidRPr="0022747F">
              <w:rPr>
                <w:sz w:val="20"/>
                <w:szCs w:val="20"/>
              </w:rPr>
              <w:t xml:space="preserve">Письмова заява кандидата про згоду на обрання членом Наглядової ради </w:t>
            </w:r>
            <w:r w:rsidR="005B6ED4" w:rsidRPr="0022747F">
              <w:rPr>
                <w:sz w:val="20"/>
                <w:szCs w:val="20"/>
              </w:rPr>
              <w:t>ПРАТ «МАЛИНОВЕ»</w:t>
            </w:r>
            <w:r w:rsidRPr="0022747F">
              <w:rPr>
                <w:sz w:val="20"/>
                <w:szCs w:val="20"/>
              </w:rPr>
              <w:t xml:space="preserve"> – наявна та містить </w:t>
            </w:r>
            <w:r w:rsidRPr="002274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всі відомості про кандидата</w:t>
            </w:r>
            <w:r w:rsidR="00935977" w:rsidRPr="00D52346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ED46EE" w:rsidRPr="00CD0194" w14:paraId="71EE9098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1A987A52" w14:textId="638851AE" w:rsidR="004D4C87" w:rsidRPr="004D4C8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D4C87">
              <w:rPr>
                <w:rStyle w:val="20"/>
                <w:rFonts w:eastAsia="SimSun"/>
                <w:sz w:val="22"/>
                <w:szCs w:val="22"/>
              </w:rPr>
              <w:lastRenderedPageBreak/>
              <w:t xml:space="preserve">3. </w:t>
            </w:r>
            <w:r w:rsidR="00920E9E" w:rsidRPr="00920E9E">
              <w:rPr>
                <w:b/>
                <w:bCs/>
                <w:sz w:val="22"/>
                <w:szCs w:val="22"/>
              </w:rPr>
              <w:t>Покотило Олександр Володимирович</w:t>
            </w:r>
            <w:r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D4C87">
              <w:rPr>
                <w:i/>
                <w:sz w:val="22"/>
                <w:szCs w:val="22"/>
              </w:rPr>
              <w:t xml:space="preserve">– представник акціонера ТОВ «ОВОСТАР ЮНІОН» (код за ЄДРПОУ </w:t>
            </w:r>
            <w:r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Pr="004D4C87">
              <w:rPr>
                <w:i/>
                <w:sz w:val="22"/>
                <w:szCs w:val="22"/>
              </w:rPr>
              <w:t>)</w:t>
            </w:r>
            <w:r w:rsidRPr="004D4C87">
              <w:rPr>
                <w:sz w:val="22"/>
                <w:szCs w:val="22"/>
              </w:rPr>
              <w:t>.</w:t>
            </w:r>
          </w:p>
          <w:p w14:paraId="66995841" w14:textId="1261EF22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Рік народження: </w:t>
            </w:r>
            <w:r w:rsidRPr="00157377">
              <w:rPr>
                <w:rStyle w:val="2"/>
                <w:rFonts w:eastAsia="SimSun"/>
                <w:color w:val="auto"/>
              </w:rPr>
              <w:t>19</w:t>
            </w:r>
            <w:r w:rsidR="00F75FD3">
              <w:rPr>
                <w:rStyle w:val="2"/>
                <w:rFonts w:eastAsia="SimSun"/>
              </w:rPr>
              <w:t>64</w:t>
            </w:r>
            <w:r w:rsidRPr="00157377">
              <w:rPr>
                <w:rStyle w:val="2"/>
                <w:rFonts w:eastAsia="SimSun"/>
                <w:color w:val="auto"/>
              </w:rPr>
              <w:t>.</w:t>
            </w:r>
          </w:p>
          <w:p w14:paraId="23DBA5DC" w14:textId="37185F4F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Особа (особи), що внесла пропозицію щодо даного кандидата: </w:t>
            </w:r>
            <w:r w:rsidRPr="00157377">
              <w:rPr>
                <w:sz w:val="20"/>
                <w:szCs w:val="20"/>
              </w:rPr>
              <w:t xml:space="preserve">Товариство з обмеженою відповідальністю «ОВОСТАР ЮНІОН» (код за ЄДРПОУ </w:t>
            </w:r>
            <w:r w:rsidRPr="00157377">
              <w:rPr>
                <w:color w:val="000000"/>
                <w:sz w:val="20"/>
                <w:szCs w:val="20"/>
              </w:rPr>
              <w:t>30455716</w:t>
            </w:r>
            <w:r w:rsidRPr="00157377">
              <w:rPr>
                <w:sz w:val="20"/>
                <w:szCs w:val="20"/>
              </w:rPr>
              <w:t xml:space="preserve">), якому належить пакет акцій у розмірі – </w:t>
            </w:r>
            <w:r w:rsidR="00920E9E" w:rsidRPr="00157377">
              <w:rPr>
                <w:sz w:val="20"/>
                <w:szCs w:val="20"/>
              </w:rPr>
              <w:t>94,31</w:t>
            </w:r>
            <w:r w:rsidRPr="00157377">
              <w:rPr>
                <w:sz w:val="20"/>
                <w:szCs w:val="20"/>
              </w:rPr>
              <w:t>%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3C76A025" w14:textId="2F0C3F44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Кількість, тип та/або клас належних кандидату акцій Товариства: акціями </w:t>
            </w:r>
            <w:r w:rsidR="005B6ED4" w:rsidRPr="00157377">
              <w:rPr>
                <w:sz w:val="20"/>
                <w:szCs w:val="20"/>
              </w:rPr>
              <w:t>ПРАТ «МАЛИНОВЕ»</w:t>
            </w:r>
            <w:r w:rsidR="00E208A3" w:rsidRPr="00157377">
              <w:rPr>
                <w:sz w:val="20"/>
                <w:szCs w:val="20"/>
              </w:rPr>
              <w:t xml:space="preserve"> 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не володіє;</w:t>
            </w:r>
          </w:p>
          <w:p w14:paraId="2DEA8043" w14:textId="18AF1F50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Освіта </w:t>
            </w:r>
            <w:r w:rsidRPr="00157377">
              <w:rPr>
                <w:sz w:val="20"/>
                <w:szCs w:val="20"/>
              </w:rPr>
              <w:t>(повне найменування навчального закладу, рік закінчення, спеціальність, кваліфікація)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="00157377" w:rsidRPr="00157377">
              <w:rPr>
                <w:sz w:val="20"/>
                <w:szCs w:val="20"/>
              </w:rPr>
              <w:t>в</w:t>
            </w:r>
            <w:r w:rsidR="00157377" w:rsidRPr="00157377">
              <w:rPr>
                <w:color w:val="000000"/>
                <w:sz w:val="20"/>
                <w:szCs w:val="20"/>
              </w:rPr>
              <w:t xml:space="preserve">ища, </w:t>
            </w:r>
            <w:r w:rsidR="00157377" w:rsidRPr="00157377">
              <w:rPr>
                <w:rStyle w:val="s2"/>
                <w:sz w:val="20"/>
                <w:szCs w:val="20"/>
              </w:rPr>
              <w:t>Білоцерківський сільськогосподарський інститут</w:t>
            </w:r>
            <w:r w:rsidR="00157377" w:rsidRPr="00157377">
              <w:rPr>
                <w:color w:val="000000"/>
                <w:sz w:val="20"/>
                <w:szCs w:val="20"/>
              </w:rPr>
              <w:t xml:space="preserve">, рік закінчення </w:t>
            </w:r>
            <w:r w:rsidR="00157377" w:rsidRPr="00157377">
              <w:rPr>
                <w:rStyle w:val="s2"/>
                <w:sz w:val="20"/>
                <w:szCs w:val="20"/>
              </w:rPr>
              <w:t>1989</w:t>
            </w:r>
            <w:r w:rsidR="00157377" w:rsidRPr="00157377">
              <w:rPr>
                <w:color w:val="000000"/>
                <w:sz w:val="20"/>
                <w:szCs w:val="20"/>
              </w:rPr>
              <w:t xml:space="preserve"> р., спеціальність </w:t>
            </w:r>
            <w:r w:rsidR="00157377" w:rsidRPr="00157377">
              <w:rPr>
                <w:rStyle w:val="s2"/>
                <w:sz w:val="20"/>
                <w:szCs w:val="20"/>
              </w:rPr>
              <w:t>зоотехнія</w:t>
            </w:r>
            <w:r w:rsidR="00157377" w:rsidRPr="00157377">
              <w:rPr>
                <w:color w:val="000000"/>
                <w:sz w:val="20"/>
                <w:szCs w:val="20"/>
              </w:rPr>
              <w:t xml:space="preserve">, кваліфікація </w:t>
            </w:r>
            <w:r w:rsidR="00157377" w:rsidRPr="00157377">
              <w:rPr>
                <w:rStyle w:val="s2"/>
                <w:sz w:val="20"/>
                <w:szCs w:val="20"/>
              </w:rPr>
              <w:t>зооінженер</w:t>
            </w:r>
            <w:r w:rsidRPr="00157377">
              <w:rPr>
                <w:color w:val="000000"/>
                <w:sz w:val="20"/>
                <w:szCs w:val="20"/>
              </w:rPr>
              <w:t>.</w:t>
            </w:r>
          </w:p>
          <w:p w14:paraId="1847557F" w14:textId="2FAB2D93" w:rsidR="004D4C87" w:rsidRPr="00157377" w:rsidRDefault="004D4C87" w:rsidP="004D4C87">
            <w:pPr>
              <w:pStyle w:val="61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eastAsiaTheme="minorHAnsi"/>
                <w:i w:val="0"/>
                <w:iCs w:val="0"/>
                <w:lang w:val="uk-UA" w:eastAsia="en-US"/>
              </w:rPr>
            </w:pPr>
            <w:r w:rsidRPr="00157377">
              <w:rPr>
                <w:i w:val="0"/>
                <w:iCs w:val="0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  <w:r w:rsidRPr="00157377">
              <w:rPr>
                <w:rFonts w:eastAsiaTheme="minorHAnsi"/>
                <w:i w:val="0"/>
                <w:iCs w:val="0"/>
                <w:lang w:val="uk-UA" w:eastAsia="en-US"/>
              </w:rPr>
              <w:t xml:space="preserve">: </w:t>
            </w:r>
            <w:r w:rsidR="00157377" w:rsidRPr="00157377">
              <w:rPr>
                <w:i w:val="0"/>
                <w:iCs w:val="0"/>
                <w:lang w:val="uk-UA"/>
              </w:rPr>
              <w:t>фізична особа-підприємець</w:t>
            </w:r>
            <w:r w:rsidRPr="00157377">
              <w:rPr>
                <w:i w:val="0"/>
                <w:iCs w:val="0"/>
                <w:lang w:val="uk-UA"/>
              </w:rPr>
              <w:t>.</w:t>
            </w:r>
          </w:p>
          <w:p w14:paraId="03A7A3BC" w14:textId="57014AAC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Style w:val="295pt"/>
                <w:rFonts w:eastAsiaTheme="minorHAnsi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sz w:val="20"/>
                <w:szCs w:val="20"/>
              </w:rPr>
              <w:t>Інформація про стаж роботи протягом останніх п'яти років (період, місце роботи, займана посада)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="00157377" w:rsidRPr="00157377">
              <w:rPr>
                <w:sz w:val="20"/>
                <w:szCs w:val="20"/>
              </w:rPr>
              <w:t>фізична особа-підприємець</w:t>
            </w:r>
            <w:r w:rsidRPr="00157377">
              <w:rPr>
                <w:rStyle w:val="2"/>
                <w:rFonts w:eastAsia="SimSun"/>
              </w:rPr>
              <w:t>.</w:t>
            </w:r>
          </w:p>
          <w:p w14:paraId="5141186C" w14:textId="77777777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sz w:val="20"/>
                <w:szCs w:val="20"/>
              </w:rPr>
              <w:t>Непогашена (незнята) судимість – відсутня.</w:t>
            </w:r>
          </w:p>
          <w:p w14:paraId="4952B8C2" w14:textId="77777777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sz w:val="20"/>
                <w:szCs w:val="20"/>
              </w:rPr>
              <w:t>Заборона обіймати певні посади та/або займатись певною діяльністю – відсутня.</w:t>
            </w:r>
          </w:p>
          <w:p w14:paraId="0586B5EF" w14:textId="58EEECBF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sz w:val="20"/>
                <w:szCs w:val="20"/>
              </w:rPr>
              <w:t xml:space="preserve">Є афілійованою особою </w:t>
            </w:r>
            <w:r w:rsidR="005B6ED4" w:rsidRPr="00157377">
              <w:rPr>
                <w:sz w:val="20"/>
                <w:szCs w:val="20"/>
              </w:rPr>
              <w:t>ПРАТ «МАЛИНОВЕ»</w:t>
            </w:r>
            <w:r w:rsidRPr="00157377">
              <w:rPr>
                <w:sz w:val="20"/>
                <w:szCs w:val="20"/>
              </w:rPr>
              <w:t xml:space="preserve"> як Член Наглядової ради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1BFE41EE" w14:textId="58E5C22C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377">
              <w:rPr>
                <w:sz w:val="20"/>
                <w:szCs w:val="20"/>
              </w:rPr>
              <w:t xml:space="preserve">Серед акціонерів - власників 10 і більше відсотків простих акцій </w:t>
            </w:r>
            <w:r w:rsidR="005B6ED4" w:rsidRPr="00157377">
              <w:rPr>
                <w:sz w:val="20"/>
                <w:szCs w:val="20"/>
              </w:rPr>
              <w:t>ПРАТ «МАЛИНОВЕ»</w:t>
            </w:r>
            <w:r w:rsidRPr="00157377">
              <w:rPr>
                <w:sz w:val="20"/>
                <w:szCs w:val="20"/>
              </w:rPr>
              <w:t xml:space="preserve"> </w:t>
            </w:r>
            <w:r w:rsidR="00157377" w:rsidRPr="00157377">
              <w:rPr>
                <w:sz w:val="20"/>
                <w:szCs w:val="20"/>
              </w:rPr>
              <w:t>не має афілійованих осіб</w:t>
            </w:r>
            <w:r w:rsidRPr="00157377">
              <w:rPr>
                <w:sz w:val="20"/>
                <w:szCs w:val="20"/>
              </w:rPr>
              <w:t>.</w:t>
            </w:r>
          </w:p>
          <w:p w14:paraId="04341278" w14:textId="675981A9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377">
              <w:rPr>
                <w:sz w:val="20"/>
                <w:szCs w:val="20"/>
              </w:rPr>
              <w:t xml:space="preserve">Серед посадових осіб </w:t>
            </w:r>
            <w:r w:rsidR="005B6ED4" w:rsidRPr="00157377">
              <w:rPr>
                <w:sz w:val="20"/>
                <w:szCs w:val="20"/>
              </w:rPr>
              <w:t>ПРАТ «МАЛИНОВЕ»</w:t>
            </w:r>
            <w:r w:rsidRPr="00157377">
              <w:rPr>
                <w:sz w:val="20"/>
                <w:szCs w:val="20"/>
              </w:rPr>
              <w:t xml:space="preserve"> не має афілійованих осіб.</w:t>
            </w:r>
          </w:p>
          <w:p w14:paraId="5CB53240" w14:textId="3EB5A459" w:rsidR="004D4C87" w:rsidRPr="00157377" w:rsidRDefault="004D4C87" w:rsidP="004D4C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157377">
              <w:rPr>
                <w:b/>
                <w:bCs/>
                <w:sz w:val="20"/>
                <w:szCs w:val="20"/>
              </w:rPr>
              <w:t xml:space="preserve">Кандидат обирається як представник акціонера </w:t>
            </w:r>
            <w:r w:rsidRPr="00157377">
              <w:rPr>
                <w:b/>
                <w:bCs/>
                <w:sz w:val="20"/>
                <w:szCs w:val="20"/>
              </w:rPr>
              <w:softHyphen/>
              <w:t xml:space="preserve">– Товариства з обмеженою відповідальністю «ОВОСТАР ЮНІОН» (код за ЄДРПОУ </w:t>
            </w:r>
            <w:r w:rsidRPr="00157377">
              <w:rPr>
                <w:b/>
                <w:bCs/>
                <w:color w:val="000000"/>
                <w:sz w:val="20"/>
                <w:szCs w:val="20"/>
              </w:rPr>
              <w:t>30455716</w:t>
            </w:r>
            <w:r w:rsidRPr="00157377">
              <w:rPr>
                <w:b/>
                <w:bCs/>
                <w:sz w:val="20"/>
                <w:szCs w:val="20"/>
              </w:rPr>
              <w:t xml:space="preserve">), якому належить пакет акцій у розмірі </w:t>
            </w:r>
            <w:r w:rsidR="00920E9E" w:rsidRPr="00157377">
              <w:rPr>
                <w:b/>
                <w:bCs/>
                <w:sz w:val="20"/>
                <w:szCs w:val="20"/>
              </w:rPr>
              <w:t>94,31</w:t>
            </w:r>
            <w:r w:rsidRPr="00157377">
              <w:rPr>
                <w:b/>
                <w:bCs/>
                <w:sz w:val="20"/>
                <w:szCs w:val="20"/>
              </w:rPr>
              <w:t>% у статутному капіталі</w:t>
            </w:r>
            <w:r w:rsidRPr="00157377">
              <w:rPr>
                <w:rFonts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5B6ED4" w:rsidRPr="00157377">
              <w:rPr>
                <w:b/>
                <w:bCs/>
                <w:sz w:val="20"/>
                <w:szCs w:val="20"/>
              </w:rPr>
              <w:t>ПРАТ «МАЛИНОВЕ»</w:t>
            </w:r>
            <w:r w:rsidRPr="00157377">
              <w:rPr>
                <w:b/>
                <w:bCs/>
                <w:sz w:val="20"/>
                <w:szCs w:val="20"/>
              </w:rPr>
              <w:t>.</w:t>
            </w:r>
          </w:p>
          <w:p w14:paraId="37347162" w14:textId="11CA8A3E" w:rsidR="00ED46EE" w:rsidRPr="00D52346" w:rsidRDefault="004D4C87" w:rsidP="004D4C87">
            <w:pPr>
              <w:spacing w:after="240"/>
              <w:jc w:val="both"/>
              <w:rPr>
                <w:sz w:val="22"/>
                <w:szCs w:val="22"/>
              </w:rPr>
            </w:pPr>
            <w:r w:rsidRPr="00157377">
              <w:rPr>
                <w:sz w:val="20"/>
                <w:szCs w:val="20"/>
              </w:rPr>
              <w:t xml:space="preserve">Письмова заява кандидата про згоду на обрання членом Наглядової ради </w:t>
            </w:r>
            <w:r w:rsidR="005B6ED4" w:rsidRPr="00157377">
              <w:rPr>
                <w:sz w:val="20"/>
                <w:szCs w:val="20"/>
              </w:rPr>
              <w:t>ПРАТ «МАЛИНОВЕ»</w:t>
            </w:r>
            <w:r w:rsidR="005F2494" w:rsidRPr="00157377">
              <w:rPr>
                <w:sz w:val="20"/>
                <w:szCs w:val="20"/>
              </w:rPr>
              <w:t xml:space="preserve"> </w:t>
            </w:r>
            <w:r w:rsidRPr="00157377">
              <w:rPr>
                <w:sz w:val="20"/>
                <w:szCs w:val="20"/>
              </w:rPr>
              <w:t xml:space="preserve">– наявна та містить </w:t>
            </w:r>
            <w:r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всі відомості про кандидата</w:t>
            </w:r>
            <w:r w:rsidR="00621D54" w:rsidRPr="0015737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</w:tbl>
    <w:p w14:paraId="79A4E727" w14:textId="10E263E7" w:rsidR="0068173F" w:rsidRDefault="0068173F" w:rsidP="0068173F">
      <w:pPr>
        <w:pStyle w:val="aff1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p w14:paraId="581F6218" w14:textId="77777777" w:rsidR="00B73241" w:rsidRPr="009E74EF" w:rsidRDefault="00B73241" w:rsidP="0068173F">
      <w:pPr>
        <w:pStyle w:val="aff1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p w14:paraId="665E99EC" w14:textId="77777777" w:rsidR="009E74EF" w:rsidRPr="009E74EF" w:rsidRDefault="009E74EF" w:rsidP="0068173F">
      <w:pPr>
        <w:pStyle w:val="aff1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624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</w:tblGrid>
      <w:tr w:rsidR="00206FF0" w:rsidRPr="00CD0194" w14:paraId="2DD11B07" w14:textId="77777777" w:rsidTr="0033708D">
        <w:trPr>
          <w:trHeight w:val="577"/>
        </w:trPr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AA74E" w14:textId="3FD33DA0" w:rsidR="00206FF0" w:rsidRPr="0033708D" w:rsidRDefault="00206FF0" w:rsidP="00D6244D">
            <w:pPr>
              <w:jc w:val="center"/>
              <w:rPr>
                <w:b/>
                <w:sz w:val="22"/>
                <w:szCs w:val="22"/>
              </w:rPr>
            </w:pPr>
            <w:r w:rsidRPr="0033708D">
              <w:rPr>
                <w:b/>
                <w:sz w:val="22"/>
                <w:szCs w:val="22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33708D" w:rsidRPr="00CD0194" w14:paraId="614D1538" w14:textId="77777777" w:rsidTr="0033708D">
        <w:trPr>
          <w:trHeight w:val="5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ECB" w14:textId="0279CDD5" w:rsidR="0033708D" w:rsidRPr="00903500" w:rsidRDefault="0033708D" w:rsidP="00424A4F">
            <w:pPr>
              <w:jc w:val="center"/>
              <w:rPr>
                <w:b/>
                <w:sz w:val="22"/>
                <w:szCs w:val="22"/>
              </w:rPr>
            </w:pPr>
            <w:r w:rsidRPr="0090350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6E0" w14:textId="77777777" w:rsidR="0033708D" w:rsidRPr="0033708D" w:rsidRDefault="0033708D" w:rsidP="00424A4F">
            <w:pPr>
              <w:jc w:val="center"/>
              <w:rPr>
                <w:b/>
                <w:sz w:val="22"/>
                <w:szCs w:val="22"/>
              </w:rPr>
            </w:pPr>
            <w:r w:rsidRPr="0033708D">
              <w:rPr>
                <w:b/>
                <w:sz w:val="22"/>
                <w:szCs w:val="22"/>
              </w:rPr>
              <w:t>Кандидат</w:t>
            </w:r>
          </w:p>
        </w:tc>
        <w:tc>
          <w:tcPr>
            <w:tcW w:w="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A88" w14:textId="390905CA" w:rsidR="0033708D" w:rsidRPr="0033708D" w:rsidRDefault="0033708D" w:rsidP="00903500">
            <w:pPr>
              <w:jc w:val="center"/>
              <w:rPr>
                <w:b/>
                <w:sz w:val="22"/>
                <w:szCs w:val="22"/>
              </w:rPr>
            </w:pPr>
            <w:r w:rsidRPr="0033708D">
              <w:rPr>
                <w:b/>
                <w:sz w:val="22"/>
                <w:szCs w:val="22"/>
              </w:rPr>
              <w:t>Кількість голосів (числом) за кандидата</w:t>
            </w:r>
          </w:p>
        </w:tc>
      </w:tr>
      <w:tr w:rsidR="0028528B" w:rsidRPr="00CD0194" w14:paraId="7032235E" w14:textId="77777777" w:rsidTr="0028528B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023F" w14:textId="77777777" w:rsidR="0033708D" w:rsidRPr="00FB3824" w:rsidRDefault="0033708D" w:rsidP="001F6572">
            <w:pPr>
              <w:jc w:val="center"/>
            </w:pPr>
            <w:r w:rsidRPr="00FB3824"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428" w14:textId="77777777" w:rsidR="004805FE" w:rsidRDefault="004D4C87" w:rsidP="004D4C87">
            <w:pPr>
              <w:ind w:left="253"/>
              <w:rPr>
                <w:i/>
                <w:sz w:val="22"/>
                <w:szCs w:val="22"/>
              </w:rPr>
            </w:pPr>
            <w:r w:rsidRPr="004D4C87">
              <w:rPr>
                <w:b/>
                <w:bCs/>
                <w:iCs/>
                <w:sz w:val="22"/>
                <w:szCs w:val="22"/>
              </w:rPr>
              <w:t>Бєліков Борис Олександрович</w:t>
            </w:r>
            <w:r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D4C87">
              <w:rPr>
                <w:i/>
                <w:sz w:val="22"/>
                <w:szCs w:val="22"/>
              </w:rPr>
              <w:t xml:space="preserve">– представник акціонера </w:t>
            </w:r>
          </w:p>
          <w:p w14:paraId="17472339" w14:textId="0F43C7B4" w:rsidR="0033708D" w:rsidRPr="0033708D" w:rsidRDefault="004D4C87" w:rsidP="004805FE">
            <w:pPr>
              <w:spacing w:after="40"/>
              <w:ind w:left="255"/>
              <w:rPr>
                <w:sz w:val="22"/>
                <w:szCs w:val="22"/>
              </w:rPr>
            </w:pPr>
            <w:r w:rsidRPr="004D4C87">
              <w:rPr>
                <w:i/>
                <w:sz w:val="22"/>
                <w:szCs w:val="22"/>
              </w:rPr>
              <w:t xml:space="preserve">ТОВ «ОВОСТАР ЮНІОН» (код за ЄДРПОУ </w:t>
            </w:r>
            <w:r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Pr="004D4C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2FAD" w14:textId="476669BF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1415454259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415454259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F4E" w14:textId="0064AD01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497841176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497841176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FE3" w14:textId="24D2F42E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758132239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758132239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4C20" w14:textId="4BEE5F07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  <w:permStart w:id="256398021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25639802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D47" w14:textId="12C072FA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788768079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788768079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25E" w14:textId="7C0795B7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576484904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576484904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51E" w14:textId="4A0796D3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471045303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471045303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75F" w14:textId="2031F48C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272302410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27230241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1CB" w14:textId="377F54CF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413204796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413204796"/>
          </w:p>
        </w:tc>
      </w:tr>
      <w:tr w:rsidR="0028528B" w:rsidRPr="00CD0194" w14:paraId="7FD31761" w14:textId="77777777" w:rsidTr="0028528B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B945" w14:textId="77777777" w:rsidR="0033708D" w:rsidRPr="00FB3824" w:rsidRDefault="0033708D" w:rsidP="001F6572">
            <w:pPr>
              <w:jc w:val="center"/>
            </w:pPr>
            <w:r w:rsidRPr="00FB3824"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640" w14:textId="77777777" w:rsidR="004805FE" w:rsidRDefault="004D4C87" w:rsidP="004D4C87">
            <w:pPr>
              <w:ind w:left="253"/>
              <w:rPr>
                <w:i/>
                <w:sz w:val="22"/>
                <w:szCs w:val="22"/>
              </w:rPr>
            </w:pPr>
            <w:r w:rsidRPr="004D4C87">
              <w:rPr>
                <w:b/>
                <w:bCs/>
                <w:sz w:val="22"/>
                <w:szCs w:val="22"/>
              </w:rPr>
              <w:t>Вересенко Віталій Андрійович</w:t>
            </w:r>
            <w:r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4D4C87">
              <w:rPr>
                <w:i/>
                <w:sz w:val="22"/>
                <w:szCs w:val="22"/>
              </w:rPr>
              <w:t xml:space="preserve">– представник акціонера </w:t>
            </w:r>
          </w:p>
          <w:p w14:paraId="2E676A1A" w14:textId="5D193C1C" w:rsidR="0033708D" w:rsidRPr="0033708D" w:rsidRDefault="004D4C87" w:rsidP="004805FE">
            <w:pPr>
              <w:spacing w:after="40"/>
              <w:ind w:left="255"/>
              <w:rPr>
                <w:sz w:val="22"/>
                <w:szCs w:val="22"/>
              </w:rPr>
            </w:pPr>
            <w:r w:rsidRPr="004D4C87">
              <w:rPr>
                <w:i/>
                <w:sz w:val="22"/>
                <w:szCs w:val="22"/>
              </w:rPr>
              <w:t xml:space="preserve">ТОВ «ОВОСТАР ЮНІОН» (код за ЄДРПОУ </w:t>
            </w:r>
            <w:r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Pr="004D4C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8DD" w14:textId="6FB3F45B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91834622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9183462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14D" w14:textId="7075BBD6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109596877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09596877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07C4" w14:textId="4FCFC2EC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643860292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64386029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F8C" w14:textId="3682B7BE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745188894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745188894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48D" w14:textId="6054F688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3623116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3623116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0099" w14:textId="09E2E417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930044084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930044084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C4C" w14:textId="35B55DF9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958574771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195857477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BAB8" w14:textId="3BD356CA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1527854542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52785454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2040" w14:textId="2AE55AA6" w:rsidR="0033708D" w:rsidRPr="007F1C35" w:rsidRDefault="0033708D" w:rsidP="001F657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50268273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50268273"/>
          </w:p>
        </w:tc>
      </w:tr>
      <w:tr w:rsidR="0028528B" w:rsidRPr="00CD0194" w14:paraId="35865352" w14:textId="77777777" w:rsidTr="0028528B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CDF9" w14:textId="7D374F6C" w:rsidR="0033708D" w:rsidRPr="00FB3824" w:rsidRDefault="0033708D" w:rsidP="001F6572">
            <w:pPr>
              <w:jc w:val="center"/>
            </w:pPr>
            <w:r w:rsidRPr="00FB3824"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FCE" w14:textId="2B43F554" w:rsidR="0033708D" w:rsidRPr="0033708D" w:rsidRDefault="0019301B" w:rsidP="0019301B">
            <w:pPr>
              <w:ind w:left="253"/>
              <w:rPr>
                <w:b/>
                <w:bCs/>
                <w:sz w:val="22"/>
                <w:szCs w:val="22"/>
              </w:rPr>
            </w:pPr>
            <w:r w:rsidRPr="00920E9E">
              <w:rPr>
                <w:b/>
                <w:bCs/>
                <w:sz w:val="22"/>
                <w:szCs w:val="22"/>
              </w:rPr>
              <w:t>Покотило Олександр Володимирович</w:t>
            </w:r>
            <w:r w:rsidR="004D4C87" w:rsidRPr="004D4C87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4D4C87" w:rsidRPr="004D4C87">
              <w:rPr>
                <w:i/>
                <w:sz w:val="22"/>
                <w:szCs w:val="22"/>
              </w:rPr>
              <w:t xml:space="preserve">– представник акціонера ТОВ «ОВОСТАР ЮНІОН» (код за ЄДРПОУ </w:t>
            </w:r>
            <w:r w:rsidR="004D4C87" w:rsidRPr="004D4C87">
              <w:rPr>
                <w:i/>
                <w:color w:val="000000"/>
                <w:sz w:val="22"/>
                <w:szCs w:val="22"/>
              </w:rPr>
              <w:t>30455716</w:t>
            </w:r>
            <w:r w:rsidR="004D4C87" w:rsidRPr="004D4C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26D" w14:textId="65B22B63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420546680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42054668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C66" w14:textId="7F375731" w:rsidR="0033708D" w:rsidRPr="007F1C35" w:rsidRDefault="0033708D" w:rsidP="0033708D">
            <w:pPr>
              <w:rPr>
                <w:b/>
                <w:sz w:val="22"/>
                <w:szCs w:val="22"/>
              </w:rPr>
            </w:pPr>
            <w:permStart w:id="1024020870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102402087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F01" w14:textId="0918F807" w:rsidR="0033708D" w:rsidRPr="007F1C35" w:rsidRDefault="0033708D" w:rsidP="001F6572">
            <w:pPr>
              <w:widowControl/>
              <w:suppressAutoHyphens w:val="0"/>
              <w:ind w:left="-57" w:right="-57"/>
              <w:jc w:val="center"/>
              <w:rPr>
                <w:b/>
                <w:sz w:val="22"/>
                <w:szCs w:val="22"/>
              </w:rPr>
            </w:pPr>
            <w:permStart w:id="326849638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326849638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F89" w14:textId="1DEFD686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1260157418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1260157418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277" w14:textId="15058C14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1294145942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129414594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E6C" w14:textId="10DB93FD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1827213852" w:edGrp="everyone"/>
            <w:r w:rsidRPr="007F1C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ermEnd w:id="182721385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D35" w14:textId="52C917A4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1843741833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1843741833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808" w14:textId="079CDA67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989473855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989473855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337" w14:textId="27736382" w:rsidR="0033708D" w:rsidRPr="007F1C35" w:rsidRDefault="0033708D" w:rsidP="001F6572">
            <w:pPr>
              <w:ind w:left="-57" w:right="-57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permStart w:id="266018541" w:edGrp="everyone"/>
            <w:r w:rsidRPr="007F1C35">
              <w:rPr>
                <w:b/>
                <w:iCs/>
                <w:sz w:val="22"/>
                <w:szCs w:val="22"/>
              </w:rPr>
              <w:t xml:space="preserve"> </w:t>
            </w:r>
            <w:permEnd w:id="266018541"/>
          </w:p>
        </w:tc>
      </w:tr>
    </w:tbl>
    <w:p w14:paraId="1D9EABCB" w14:textId="3E50CB92" w:rsidR="00CD0194" w:rsidRPr="005F2494" w:rsidRDefault="00CD0194" w:rsidP="004805FE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kern w:val="0"/>
          <w:sz w:val="21"/>
          <w:szCs w:val="21"/>
          <w:lang w:eastAsia="ru-RU" w:bidi="ar-SA"/>
        </w:rPr>
      </w:pPr>
      <w:r w:rsidRPr="005F2494">
        <w:rPr>
          <w:rFonts w:eastAsia="Times New Roman"/>
          <w:i/>
          <w:iCs/>
          <w:kern w:val="0"/>
          <w:sz w:val="21"/>
          <w:szCs w:val="21"/>
          <w:lang w:eastAsia="ru-RU" w:bidi="ar-SA"/>
        </w:rPr>
        <w:t>Голосування за цим бюлетенем проводиться шляхом кумулятивного голосування. При кумулятивному голосуванні кількість голосів, з якою зареєструвався акціонер або його представник, помножується на кількість членів органу акціонерного товариства, що обирається, а акціонер або його представник має право віддати всі підраховані таким чином голоси за одного кандидата або розподілити їх між кількома кандидатами, зазначивши навпроти кожного з обраних кандидатів відповідну кількість голосів.</w:t>
      </w:r>
    </w:p>
    <w:p w14:paraId="2CCC0ACA" w14:textId="27FE2FAB" w:rsidR="008A0DCA" w:rsidRPr="005F2494" w:rsidRDefault="00CD0194" w:rsidP="00CD019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/>
          <w:iCs/>
          <w:kern w:val="0"/>
          <w:sz w:val="21"/>
          <w:szCs w:val="21"/>
          <w:lang w:eastAsia="ru-RU" w:bidi="ar-SA"/>
        </w:rPr>
      </w:pPr>
      <w:r w:rsidRPr="005F2494">
        <w:rPr>
          <w:rFonts w:eastAsia="Times New Roman"/>
          <w:i/>
          <w:iCs/>
          <w:kern w:val="0"/>
          <w:sz w:val="21"/>
          <w:szCs w:val="21"/>
          <w:lang w:eastAsia="ru-RU" w:bidi="ar-SA"/>
        </w:rPr>
        <w:t>У випадку, якщо арифметична сума голосів, розподілених між кандидатами, буде перевищувати кількість голосів для кумулятивного голосування, бюлетень вважатиметься недійсним.</w:t>
      </w:r>
    </w:p>
    <w:p w14:paraId="2240A3CD" w14:textId="77777777" w:rsidR="008A0DCA" w:rsidRPr="0033708D" w:rsidRDefault="008A0DCA" w:rsidP="000A5F3C">
      <w:pPr>
        <w:widowControl/>
        <w:suppressAutoHyphens w:val="0"/>
        <w:autoSpaceDE w:val="0"/>
        <w:autoSpaceDN w:val="0"/>
        <w:adjustRightInd w:val="0"/>
        <w:rPr>
          <w:rFonts w:ascii="CIDFont+F2" w:eastAsia="Times New Roman" w:hAnsi="CIDFont+F2" w:cs="CIDFont+F2"/>
          <w:b/>
          <w:bCs/>
          <w:kern w:val="0"/>
          <w:sz w:val="22"/>
          <w:szCs w:val="22"/>
          <w:lang w:eastAsia="ru-RU" w:bidi="ar-SA"/>
        </w:rPr>
      </w:pPr>
    </w:p>
    <w:p w14:paraId="269DBC85" w14:textId="6D6F8947" w:rsidR="00ED4087" w:rsidRPr="0033708D" w:rsidRDefault="0068173F" w:rsidP="006345C4">
      <w:pPr>
        <w:tabs>
          <w:tab w:val="left" w:pos="225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33708D">
        <w:rPr>
          <w:rFonts w:ascii="CIDFont+F2" w:eastAsia="Times New Roman" w:hAnsi="CIDFont+F2" w:cs="CIDFont+F2"/>
          <w:kern w:val="0"/>
          <w:sz w:val="22"/>
          <w:szCs w:val="22"/>
          <w:lang w:eastAsia="ru-RU" w:bidi="ar-SA"/>
        </w:rPr>
        <w:t xml:space="preserve"> </w:t>
      </w:r>
      <w:r w:rsidR="00ED4087" w:rsidRPr="0033708D">
        <w:rPr>
          <w:b/>
          <w:iCs/>
          <w:color w:val="000000"/>
          <w:sz w:val="22"/>
          <w:szCs w:val="22"/>
          <w:u w:val="single"/>
        </w:rPr>
        <w:t>Застереження:</w:t>
      </w:r>
      <w:r w:rsidR="00ED4087" w:rsidRPr="0033708D">
        <w:rPr>
          <w:bCs/>
          <w:i/>
          <w:color w:val="000000"/>
          <w:sz w:val="22"/>
          <w:szCs w:val="22"/>
        </w:rPr>
        <w:t xml:space="preserve"> </w:t>
      </w:r>
      <w:r w:rsidR="00ED4087" w:rsidRPr="0033708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="00ED4087" w:rsidRPr="0033708D"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  <w:t>За відсутності таких реквізитів і підпису - бюлетень вважається недійсним</w:t>
      </w:r>
      <w:r w:rsidR="005D05F2" w:rsidRPr="0033708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і не враховується під час підрахунку голосів</w:t>
      </w:r>
      <w:r w:rsidR="00ED4087" w:rsidRPr="0033708D">
        <w:rPr>
          <w:rFonts w:asciiTheme="minorHAnsi" w:hAnsiTheme="minorHAnsi" w:cstheme="minorHAnsi"/>
          <w:bCs/>
          <w:i/>
          <w:color w:val="000000"/>
          <w:sz w:val="22"/>
          <w:szCs w:val="22"/>
        </w:rPr>
        <w:t>.</w:t>
      </w:r>
      <w:r w:rsidR="00ED4087" w:rsidRPr="0033708D">
        <w:rPr>
          <w:bCs/>
          <w:i/>
          <w:color w:val="000000"/>
          <w:sz w:val="22"/>
          <w:szCs w:val="22"/>
        </w:rPr>
        <w:t xml:space="preserve"> </w:t>
      </w:r>
    </w:p>
    <w:p w14:paraId="0C55F956" w14:textId="77777777" w:rsidR="00ED4087" w:rsidRPr="0033708D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D4087" w:rsidRPr="0033708D" w14:paraId="33DAB7CB" w14:textId="77777777" w:rsidTr="00093044">
        <w:tc>
          <w:tcPr>
            <w:tcW w:w="993" w:type="dxa"/>
            <w:shd w:val="clear" w:color="auto" w:fill="auto"/>
          </w:tcPr>
          <w:p w14:paraId="594B0280" w14:textId="77777777" w:rsidR="00ED4087" w:rsidRPr="0033708D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33708D">
              <w:rPr>
                <w:b/>
                <w:i/>
                <w:color w:val="000000"/>
                <w:sz w:val="22"/>
                <w:szCs w:val="22"/>
                <w:u w:val="single"/>
              </w:rPr>
              <w:t>Увага!</w:t>
            </w:r>
          </w:p>
        </w:tc>
        <w:tc>
          <w:tcPr>
            <w:tcW w:w="9213" w:type="dxa"/>
            <w:shd w:val="clear" w:color="auto" w:fill="auto"/>
          </w:tcPr>
          <w:p w14:paraId="2DABD36D" w14:textId="77777777" w:rsidR="00ED4087" w:rsidRPr="0033708D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33708D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</w:rPr>
              <w:t>Кожен аркуш</w:t>
            </w:r>
            <w:r w:rsidRPr="0033708D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68C9AD40" w14:textId="77777777" w:rsidR="00ED4087" w:rsidRPr="0033708D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  <w:sz w:val="22"/>
          <w:szCs w:val="22"/>
        </w:rPr>
      </w:pPr>
    </w:p>
    <w:sectPr w:rsidR="00ED4087" w:rsidRPr="0033708D" w:rsidSect="00A773CC">
      <w:footerReference w:type="default" r:id="rId8"/>
      <w:pgSz w:w="11906" w:h="16838" w:code="9"/>
      <w:pgMar w:top="851" w:right="851" w:bottom="1701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0693" w14:textId="77777777" w:rsidR="00E74B42" w:rsidRDefault="00E74B42" w:rsidP="00D24CBE">
      <w:r>
        <w:separator/>
      </w:r>
    </w:p>
  </w:endnote>
  <w:endnote w:type="continuationSeparator" w:id="0">
    <w:p w14:paraId="120EC94E" w14:textId="77777777" w:rsidR="00E74B42" w:rsidRDefault="00E74B42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3171"/>
      <w:gridCol w:w="281"/>
      <w:gridCol w:w="6896"/>
    </w:tblGrid>
    <w:tr w:rsidR="00F350E3" w14:paraId="33FAF9AB" w14:textId="77777777" w:rsidTr="00206FF0">
      <w:tc>
        <w:tcPr>
          <w:tcW w:w="3171" w:type="dxa"/>
          <w:tcBorders>
            <w:bottom w:val="single" w:sz="4" w:space="0" w:color="auto"/>
          </w:tcBorders>
        </w:tcPr>
        <w:p w14:paraId="230932A2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32E839AF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6896" w:type="dxa"/>
          <w:tcBorders>
            <w:bottom w:val="single" w:sz="4" w:space="0" w:color="auto"/>
          </w:tcBorders>
        </w:tcPr>
        <w:p w14:paraId="11F9B755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</w:tr>
    <w:tr w:rsidR="00F350E3" w14:paraId="17C0C079" w14:textId="77777777" w:rsidTr="00206FF0">
      <w:tc>
        <w:tcPr>
          <w:tcW w:w="3171" w:type="dxa"/>
          <w:tcBorders>
            <w:top w:val="single" w:sz="4" w:space="0" w:color="auto"/>
          </w:tcBorders>
        </w:tcPr>
        <w:p w14:paraId="3E48DB08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0C078771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6896" w:type="dxa"/>
          <w:tcBorders>
            <w:top w:val="single" w:sz="4" w:space="0" w:color="auto"/>
          </w:tcBorders>
        </w:tcPr>
        <w:p w14:paraId="17E3C31C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58A49761" w14:textId="77777777" w:rsidR="00A85E6F" w:rsidRDefault="00A85E6F" w:rsidP="00FC772A">
    <w:pPr>
      <w:pStyle w:val="af9"/>
    </w:pPr>
  </w:p>
  <w:p w14:paraId="3D5051A2" w14:textId="6958911C" w:rsidR="00D24CBE" w:rsidRDefault="00A85E6F" w:rsidP="00A85E6F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DE1449" w:rsidRPr="00DE1449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39BD" w14:textId="77777777" w:rsidR="00E74B42" w:rsidRDefault="00E74B42" w:rsidP="00D24CBE">
      <w:r>
        <w:separator/>
      </w:r>
    </w:p>
  </w:footnote>
  <w:footnote w:type="continuationSeparator" w:id="0">
    <w:p w14:paraId="302D1885" w14:textId="77777777" w:rsidR="00E74B42" w:rsidRDefault="00E74B42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C1BB2"/>
    <w:multiLevelType w:val="hybridMultilevel"/>
    <w:tmpl w:val="301E5A8E"/>
    <w:lvl w:ilvl="0" w:tplc="D6947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CC041D"/>
    <w:multiLevelType w:val="hybridMultilevel"/>
    <w:tmpl w:val="5A3410BE"/>
    <w:lvl w:ilvl="0" w:tplc="AE3E0BB6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B674DB"/>
    <w:multiLevelType w:val="hybridMultilevel"/>
    <w:tmpl w:val="FAD20FD6"/>
    <w:lvl w:ilvl="0" w:tplc="278C8E6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2F64"/>
    <w:multiLevelType w:val="hybridMultilevel"/>
    <w:tmpl w:val="AA2CF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F3A6C"/>
    <w:multiLevelType w:val="hybridMultilevel"/>
    <w:tmpl w:val="0EECDE54"/>
    <w:lvl w:ilvl="0" w:tplc="CD78F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81CBE"/>
    <w:multiLevelType w:val="hybridMultilevel"/>
    <w:tmpl w:val="A1D4F1EC"/>
    <w:lvl w:ilvl="0" w:tplc="278C8E6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documentProtection w:edit="readOnly" w:enforcement="1" w:cryptProviderType="rsaAES" w:cryptAlgorithmClass="hash" w:cryptAlgorithmType="typeAny" w:cryptAlgorithmSid="14" w:cryptSpinCount="100000" w:hash="LEBkCgKSUVeSQfraVTyQYj166rSLzyUHlA8r/iZU48I/WbHeRV5adD2THdAUaYqxhQJMoKvpc9XBFafpTibtNA==" w:salt="0PoOUhYjHxhe1uZD1q+0a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7"/>
    <w:rsid w:val="00026F21"/>
    <w:rsid w:val="0003118B"/>
    <w:rsid w:val="00044635"/>
    <w:rsid w:val="000460E1"/>
    <w:rsid w:val="0004684F"/>
    <w:rsid w:val="00050316"/>
    <w:rsid w:val="000521CA"/>
    <w:rsid w:val="00053E52"/>
    <w:rsid w:val="00056CEE"/>
    <w:rsid w:val="00063598"/>
    <w:rsid w:val="0007743A"/>
    <w:rsid w:val="0008608B"/>
    <w:rsid w:val="00086624"/>
    <w:rsid w:val="00091251"/>
    <w:rsid w:val="00093044"/>
    <w:rsid w:val="0009375A"/>
    <w:rsid w:val="00095E5E"/>
    <w:rsid w:val="000A5F3C"/>
    <w:rsid w:val="000A7DD9"/>
    <w:rsid w:val="000B1DCF"/>
    <w:rsid w:val="000B3A27"/>
    <w:rsid w:val="000B5456"/>
    <w:rsid w:val="000C5074"/>
    <w:rsid w:val="000D1857"/>
    <w:rsid w:val="000F40B7"/>
    <w:rsid w:val="00101B3E"/>
    <w:rsid w:val="00102A36"/>
    <w:rsid w:val="00103120"/>
    <w:rsid w:val="00105EE4"/>
    <w:rsid w:val="001130A0"/>
    <w:rsid w:val="00117E8E"/>
    <w:rsid w:val="001301D8"/>
    <w:rsid w:val="00131665"/>
    <w:rsid w:val="001564AC"/>
    <w:rsid w:val="00156C5F"/>
    <w:rsid w:val="0015713E"/>
    <w:rsid w:val="00157377"/>
    <w:rsid w:val="00162085"/>
    <w:rsid w:val="00167851"/>
    <w:rsid w:val="00175D24"/>
    <w:rsid w:val="0019301B"/>
    <w:rsid w:val="001A365E"/>
    <w:rsid w:val="001A43A6"/>
    <w:rsid w:val="001C33B7"/>
    <w:rsid w:val="001C7061"/>
    <w:rsid w:val="001D0450"/>
    <w:rsid w:val="001D07A5"/>
    <w:rsid w:val="001D4077"/>
    <w:rsid w:val="001D79E5"/>
    <w:rsid w:val="001D7DCB"/>
    <w:rsid w:val="001F4106"/>
    <w:rsid w:val="001F63A3"/>
    <w:rsid w:val="001F6572"/>
    <w:rsid w:val="00206FF0"/>
    <w:rsid w:val="00210AD5"/>
    <w:rsid w:val="00216BF6"/>
    <w:rsid w:val="00221C49"/>
    <w:rsid w:val="00222FA4"/>
    <w:rsid w:val="0022747F"/>
    <w:rsid w:val="0023015A"/>
    <w:rsid w:val="002309FA"/>
    <w:rsid w:val="00247E7B"/>
    <w:rsid w:val="00250491"/>
    <w:rsid w:val="00257EDB"/>
    <w:rsid w:val="0026103B"/>
    <w:rsid w:val="00272512"/>
    <w:rsid w:val="002778AD"/>
    <w:rsid w:val="00281945"/>
    <w:rsid w:val="002827C5"/>
    <w:rsid w:val="0028528B"/>
    <w:rsid w:val="002910AF"/>
    <w:rsid w:val="002962B4"/>
    <w:rsid w:val="002A04D7"/>
    <w:rsid w:val="002A1D68"/>
    <w:rsid w:val="002A307A"/>
    <w:rsid w:val="002A4B54"/>
    <w:rsid w:val="002B25F9"/>
    <w:rsid w:val="002B2F71"/>
    <w:rsid w:val="002B41D6"/>
    <w:rsid w:val="002C17BC"/>
    <w:rsid w:val="002D6E30"/>
    <w:rsid w:val="002E0A43"/>
    <w:rsid w:val="002E1DCB"/>
    <w:rsid w:val="002E43A2"/>
    <w:rsid w:val="002E6F87"/>
    <w:rsid w:val="002F14FF"/>
    <w:rsid w:val="002F1A21"/>
    <w:rsid w:val="002F6425"/>
    <w:rsid w:val="002F7ED4"/>
    <w:rsid w:val="00306E83"/>
    <w:rsid w:val="003135BB"/>
    <w:rsid w:val="0033708D"/>
    <w:rsid w:val="003405B0"/>
    <w:rsid w:val="003412A8"/>
    <w:rsid w:val="00344828"/>
    <w:rsid w:val="00344A9A"/>
    <w:rsid w:val="003466D8"/>
    <w:rsid w:val="00353C41"/>
    <w:rsid w:val="0036021E"/>
    <w:rsid w:val="00360CB2"/>
    <w:rsid w:val="00367752"/>
    <w:rsid w:val="00370F35"/>
    <w:rsid w:val="00371710"/>
    <w:rsid w:val="003937BB"/>
    <w:rsid w:val="003A3349"/>
    <w:rsid w:val="003A38A6"/>
    <w:rsid w:val="003A7DD5"/>
    <w:rsid w:val="003B2A01"/>
    <w:rsid w:val="003B31C4"/>
    <w:rsid w:val="003B3EAC"/>
    <w:rsid w:val="003B5022"/>
    <w:rsid w:val="003B6AEC"/>
    <w:rsid w:val="003C5AED"/>
    <w:rsid w:val="003D118F"/>
    <w:rsid w:val="003E4381"/>
    <w:rsid w:val="003E6464"/>
    <w:rsid w:val="00400C38"/>
    <w:rsid w:val="00404177"/>
    <w:rsid w:val="00407149"/>
    <w:rsid w:val="00413560"/>
    <w:rsid w:val="00424A4F"/>
    <w:rsid w:val="00430B55"/>
    <w:rsid w:val="00433367"/>
    <w:rsid w:val="0045038A"/>
    <w:rsid w:val="004535F8"/>
    <w:rsid w:val="00455D38"/>
    <w:rsid w:val="00463686"/>
    <w:rsid w:val="00466C3A"/>
    <w:rsid w:val="00480321"/>
    <w:rsid w:val="004805FE"/>
    <w:rsid w:val="00486516"/>
    <w:rsid w:val="00486B9E"/>
    <w:rsid w:val="00487FD8"/>
    <w:rsid w:val="004A0C2A"/>
    <w:rsid w:val="004A4B29"/>
    <w:rsid w:val="004C7A23"/>
    <w:rsid w:val="004D4C87"/>
    <w:rsid w:val="004E3478"/>
    <w:rsid w:val="004E41C9"/>
    <w:rsid w:val="004E63B7"/>
    <w:rsid w:val="004F523C"/>
    <w:rsid w:val="004F7717"/>
    <w:rsid w:val="005059E4"/>
    <w:rsid w:val="00507BD0"/>
    <w:rsid w:val="00514AF7"/>
    <w:rsid w:val="00526248"/>
    <w:rsid w:val="00527BC9"/>
    <w:rsid w:val="00530418"/>
    <w:rsid w:val="00530A77"/>
    <w:rsid w:val="0053134E"/>
    <w:rsid w:val="00531807"/>
    <w:rsid w:val="00532197"/>
    <w:rsid w:val="00540190"/>
    <w:rsid w:val="00545804"/>
    <w:rsid w:val="005522AC"/>
    <w:rsid w:val="005549B1"/>
    <w:rsid w:val="00555A7E"/>
    <w:rsid w:val="00561FE7"/>
    <w:rsid w:val="005725AB"/>
    <w:rsid w:val="0057460A"/>
    <w:rsid w:val="00577559"/>
    <w:rsid w:val="00587051"/>
    <w:rsid w:val="005930FC"/>
    <w:rsid w:val="00597416"/>
    <w:rsid w:val="0059794A"/>
    <w:rsid w:val="005A3026"/>
    <w:rsid w:val="005A4CC5"/>
    <w:rsid w:val="005B5279"/>
    <w:rsid w:val="005B6ED4"/>
    <w:rsid w:val="005C2B77"/>
    <w:rsid w:val="005C67D7"/>
    <w:rsid w:val="005D05F2"/>
    <w:rsid w:val="005D408A"/>
    <w:rsid w:val="005D419F"/>
    <w:rsid w:val="005D4BBD"/>
    <w:rsid w:val="005F2494"/>
    <w:rsid w:val="006064F8"/>
    <w:rsid w:val="0061191B"/>
    <w:rsid w:val="00611C70"/>
    <w:rsid w:val="00617939"/>
    <w:rsid w:val="00621D54"/>
    <w:rsid w:val="00622EB3"/>
    <w:rsid w:val="00624343"/>
    <w:rsid w:val="00633E8C"/>
    <w:rsid w:val="006345C4"/>
    <w:rsid w:val="00635069"/>
    <w:rsid w:val="0064277B"/>
    <w:rsid w:val="0064709E"/>
    <w:rsid w:val="00651836"/>
    <w:rsid w:val="00657B9D"/>
    <w:rsid w:val="00661B96"/>
    <w:rsid w:val="00661F7A"/>
    <w:rsid w:val="006674E8"/>
    <w:rsid w:val="00670DD7"/>
    <w:rsid w:val="00676595"/>
    <w:rsid w:val="0068173F"/>
    <w:rsid w:val="006A03DD"/>
    <w:rsid w:val="006A4236"/>
    <w:rsid w:val="006A7E5F"/>
    <w:rsid w:val="006B06E7"/>
    <w:rsid w:val="006B2C76"/>
    <w:rsid w:val="006B44C9"/>
    <w:rsid w:val="006C39F9"/>
    <w:rsid w:val="006D4E36"/>
    <w:rsid w:val="006D57CD"/>
    <w:rsid w:val="006E5715"/>
    <w:rsid w:val="00711B7E"/>
    <w:rsid w:val="00712491"/>
    <w:rsid w:val="00714189"/>
    <w:rsid w:val="00723858"/>
    <w:rsid w:val="00726506"/>
    <w:rsid w:val="00726BE0"/>
    <w:rsid w:val="00733211"/>
    <w:rsid w:val="00734E19"/>
    <w:rsid w:val="007411B3"/>
    <w:rsid w:val="00746C88"/>
    <w:rsid w:val="00750072"/>
    <w:rsid w:val="0075190B"/>
    <w:rsid w:val="00752114"/>
    <w:rsid w:val="00753F4C"/>
    <w:rsid w:val="00780B94"/>
    <w:rsid w:val="007869DE"/>
    <w:rsid w:val="00796119"/>
    <w:rsid w:val="00796231"/>
    <w:rsid w:val="007B12DC"/>
    <w:rsid w:val="007C2B58"/>
    <w:rsid w:val="007C4775"/>
    <w:rsid w:val="007D308B"/>
    <w:rsid w:val="007F09BC"/>
    <w:rsid w:val="007F1C35"/>
    <w:rsid w:val="007F2FA9"/>
    <w:rsid w:val="0080232F"/>
    <w:rsid w:val="00802675"/>
    <w:rsid w:val="0080317D"/>
    <w:rsid w:val="0081775E"/>
    <w:rsid w:val="00821953"/>
    <w:rsid w:val="008310E6"/>
    <w:rsid w:val="00837FBA"/>
    <w:rsid w:val="00856E97"/>
    <w:rsid w:val="00865886"/>
    <w:rsid w:val="00870303"/>
    <w:rsid w:val="00882058"/>
    <w:rsid w:val="0088337E"/>
    <w:rsid w:val="00883976"/>
    <w:rsid w:val="008858EC"/>
    <w:rsid w:val="00886271"/>
    <w:rsid w:val="00891AA5"/>
    <w:rsid w:val="00892773"/>
    <w:rsid w:val="00893F7C"/>
    <w:rsid w:val="008974EB"/>
    <w:rsid w:val="008A0DCA"/>
    <w:rsid w:val="008A2DB1"/>
    <w:rsid w:val="008A6675"/>
    <w:rsid w:val="008A7022"/>
    <w:rsid w:val="008C1AF0"/>
    <w:rsid w:val="008C6D06"/>
    <w:rsid w:val="008D0533"/>
    <w:rsid w:val="008F0E58"/>
    <w:rsid w:val="00903500"/>
    <w:rsid w:val="00905807"/>
    <w:rsid w:val="00906723"/>
    <w:rsid w:val="009067C9"/>
    <w:rsid w:val="0091464B"/>
    <w:rsid w:val="009147E0"/>
    <w:rsid w:val="00916F5D"/>
    <w:rsid w:val="00920E9E"/>
    <w:rsid w:val="00921009"/>
    <w:rsid w:val="00925733"/>
    <w:rsid w:val="009265F0"/>
    <w:rsid w:val="00933C96"/>
    <w:rsid w:val="00935977"/>
    <w:rsid w:val="00936F90"/>
    <w:rsid w:val="009408BC"/>
    <w:rsid w:val="009462B3"/>
    <w:rsid w:val="00951D31"/>
    <w:rsid w:val="00953623"/>
    <w:rsid w:val="0097329C"/>
    <w:rsid w:val="009B3AF7"/>
    <w:rsid w:val="009B4615"/>
    <w:rsid w:val="009B6784"/>
    <w:rsid w:val="009C19E5"/>
    <w:rsid w:val="009C5A8A"/>
    <w:rsid w:val="009D1691"/>
    <w:rsid w:val="009D35D8"/>
    <w:rsid w:val="009E5A6E"/>
    <w:rsid w:val="009E74EF"/>
    <w:rsid w:val="009E7B5F"/>
    <w:rsid w:val="009F3870"/>
    <w:rsid w:val="009F7288"/>
    <w:rsid w:val="00A016F7"/>
    <w:rsid w:val="00A035E9"/>
    <w:rsid w:val="00A06B0F"/>
    <w:rsid w:val="00A12DC8"/>
    <w:rsid w:val="00A15E8C"/>
    <w:rsid w:val="00A22C5B"/>
    <w:rsid w:val="00A25B24"/>
    <w:rsid w:val="00A31662"/>
    <w:rsid w:val="00A318AE"/>
    <w:rsid w:val="00A426FE"/>
    <w:rsid w:val="00A447C0"/>
    <w:rsid w:val="00A52060"/>
    <w:rsid w:val="00A578FD"/>
    <w:rsid w:val="00A654C6"/>
    <w:rsid w:val="00A773CC"/>
    <w:rsid w:val="00A82C38"/>
    <w:rsid w:val="00A8487A"/>
    <w:rsid w:val="00A85E6F"/>
    <w:rsid w:val="00A9255F"/>
    <w:rsid w:val="00A948C5"/>
    <w:rsid w:val="00AA1045"/>
    <w:rsid w:val="00AA23B6"/>
    <w:rsid w:val="00AA7983"/>
    <w:rsid w:val="00AB1EB1"/>
    <w:rsid w:val="00AB2276"/>
    <w:rsid w:val="00AC1114"/>
    <w:rsid w:val="00AC6B44"/>
    <w:rsid w:val="00AD0447"/>
    <w:rsid w:val="00AD1CD0"/>
    <w:rsid w:val="00AD4192"/>
    <w:rsid w:val="00AE19B9"/>
    <w:rsid w:val="00AE428C"/>
    <w:rsid w:val="00AE5F44"/>
    <w:rsid w:val="00AF0F50"/>
    <w:rsid w:val="00B04700"/>
    <w:rsid w:val="00B10560"/>
    <w:rsid w:val="00B141D7"/>
    <w:rsid w:val="00B15ED5"/>
    <w:rsid w:val="00B20A14"/>
    <w:rsid w:val="00B23C30"/>
    <w:rsid w:val="00B24F47"/>
    <w:rsid w:val="00B31489"/>
    <w:rsid w:val="00B357F1"/>
    <w:rsid w:val="00B447D6"/>
    <w:rsid w:val="00B47BCD"/>
    <w:rsid w:val="00B50AF9"/>
    <w:rsid w:val="00B54470"/>
    <w:rsid w:val="00B54A84"/>
    <w:rsid w:val="00B670B5"/>
    <w:rsid w:val="00B73241"/>
    <w:rsid w:val="00B75DC3"/>
    <w:rsid w:val="00B77A13"/>
    <w:rsid w:val="00B919C4"/>
    <w:rsid w:val="00B93419"/>
    <w:rsid w:val="00BA5889"/>
    <w:rsid w:val="00BB012F"/>
    <w:rsid w:val="00BB0B74"/>
    <w:rsid w:val="00BB475C"/>
    <w:rsid w:val="00BB7A95"/>
    <w:rsid w:val="00BC5407"/>
    <w:rsid w:val="00BD5031"/>
    <w:rsid w:val="00BD5606"/>
    <w:rsid w:val="00BE3EA1"/>
    <w:rsid w:val="00BF391F"/>
    <w:rsid w:val="00C009FC"/>
    <w:rsid w:val="00C03C99"/>
    <w:rsid w:val="00C07EBF"/>
    <w:rsid w:val="00C21CA0"/>
    <w:rsid w:val="00C22FB2"/>
    <w:rsid w:val="00C32BE8"/>
    <w:rsid w:val="00C33F1F"/>
    <w:rsid w:val="00C34101"/>
    <w:rsid w:val="00C36FE2"/>
    <w:rsid w:val="00C37CEF"/>
    <w:rsid w:val="00C65165"/>
    <w:rsid w:val="00C67620"/>
    <w:rsid w:val="00C72182"/>
    <w:rsid w:val="00C838B7"/>
    <w:rsid w:val="00C85267"/>
    <w:rsid w:val="00C872E3"/>
    <w:rsid w:val="00CA2E3E"/>
    <w:rsid w:val="00CB24B5"/>
    <w:rsid w:val="00CC019B"/>
    <w:rsid w:val="00CC3AA4"/>
    <w:rsid w:val="00CC5062"/>
    <w:rsid w:val="00CC534D"/>
    <w:rsid w:val="00CD0194"/>
    <w:rsid w:val="00CD70BA"/>
    <w:rsid w:val="00CE3405"/>
    <w:rsid w:val="00CF4EF7"/>
    <w:rsid w:val="00D00638"/>
    <w:rsid w:val="00D00FE1"/>
    <w:rsid w:val="00D01CEA"/>
    <w:rsid w:val="00D05326"/>
    <w:rsid w:val="00D10D13"/>
    <w:rsid w:val="00D13B0B"/>
    <w:rsid w:val="00D14C33"/>
    <w:rsid w:val="00D24CBE"/>
    <w:rsid w:val="00D2726A"/>
    <w:rsid w:val="00D31B4D"/>
    <w:rsid w:val="00D37F7E"/>
    <w:rsid w:val="00D478F3"/>
    <w:rsid w:val="00D52346"/>
    <w:rsid w:val="00D545E8"/>
    <w:rsid w:val="00D54824"/>
    <w:rsid w:val="00D704BD"/>
    <w:rsid w:val="00D70C76"/>
    <w:rsid w:val="00D72034"/>
    <w:rsid w:val="00D769AF"/>
    <w:rsid w:val="00D76B60"/>
    <w:rsid w:val="00D81D12"/>
    <w:rsid w:val="00D83F94"/>
    <w:rsid w:val="00DA7963"/>
    <w:rsid w:val="00DC1EAD"/>
    <w:rsid w:val="00DC6F71"/>
    <w:rsid w:val="00DC7B27"/>
    <w:rsid w:val="00DD1353"/>
    <w:rsid w:val="00DD4989"/>
    <w:rsid w:val="00DE1449"/>
    <w:rsid w:val="00DF2FE7"/>
    <w:rsid w:val="00DF7223"/>
    <w:rsid w:val="00E021E0"/>
    <w:rsid w:val="00E03FB5"/>
    <w:rsid w:val="00E1076C"/>
    <w:rsid w:val="00E17F8C"/>
    <w:rsid w:val="00E208A3"/>
    <w:rsid w:val="00E21DEB"/>
    <w:rsid w:val="00E22280"/>
    <w:rsid w:val="00E26605"/>
    <w:rsid w:val="00E31FB9"/>
    <w:rsid w:val="00E379F6"/>
    <w:rsid w:val="00E40FF9"/>
    <w:rsid w:val="00E46D80"/>
    <w:rsid w:val="00E511D5"/>
    <w:rsid w:val="00E62053"/>
    <w:rsid w:val="00E62A54"/>
    <w:rsid w:val="00E74B42"/>
    <w:rsid w:val="00E909C4"/>
    <w:rsid w:val="00E94BFE"/>
    <w:rsid w:val="00EB11C0"/>
    <w:rsid w:val="00EC5A6C"/>
    <w:rsid w:val="00ED22DF"/>
    <w:rsid w:val="00ED4087"/>
    <w:rsid w:val="00ED46EE"/>
    <w:rsid w:val="00ED73E9"/>
    <w:rsid w:val="00EE1FC8"/>
    <w:rsid w:val="00EE2181"/>
    <w:rsid w:val="00EE526E"/>
    <w:rsid w:val="00EF5A5F"/>
    <w:rsid w:val="00F039D7"/>
    <w:rsid w:val="00F16E09"/>
    <w:rsid w:val="00F345F7"/>
    <w:rsid w:val="00F350E3"/>
    <w:rsid w:val="00F42210"/>
    <w:rsid w:val="00F42F87"/>
    <w:rsid w:val="00F43A1F"/>
    <w:rsid w:val="00F46692"/>
    <w:rsid w:val="00F54277"/>
    <w:rsid w:val="00F571DB"/>
    <w:rsid w:val="00F57F3B"/>
    <w:rsid w:val="00F6155C"/>
    <w:rsid w:val="00F74B49"/>
    <w:rsid w:val="00F75FD3"/>
    <w:rsid w:val="00F83F34"/>
    <w:rsid w:val="00F87837"/>
    <w:rsid w:val="00FA1272"/>
    <w:rsid w:val="00FA4DB8"/>
    <w:rsid w:val="00FA74F0"/>
    <w:rsid w:val="00FA7902"/>
    <w:rsid w:val="00FB0912"/>
    <w:rsid w:val="00FB3824"/>
    <w:rsid w:val="00FB7A79"/>
    <w:rsid w:val="00FC0B46"/>
    <w:rsid w:val="00FC6041"/>
    <w:rsid w:val="00FC772A"/>
    <w:rsid w:val="00FD4655"/>
    <w:rsid w:val="00FD5192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C9C55"/>
  <w14:defaultImageDpi w14:val="0"/>
  <w15:chartTrackingRefBased/>
  <w15:docId w15:val="{263AC0D7-9AD0-42C4-AB22-9A32380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12">
    <w:name w:val="Обычный (веб)1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e">
    <w:name w:val="Body Text Indent"/>
    <w:basedOn w:val="a"/>
    <w:link w:val="af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0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3">
    <w:name w:val="List Paragraph"/>
    <w:basedOn w:val="a"/>
    <w:uiPriority w:val="99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4">
    <w:name w:val="Plain Text"/>
    <w:basedOn w:val="a"/>
    <w:link w:val="af5"/>
    <w:uiPriority w:val="99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5">
    <w:name w:val="Текст Знак"/>
    <w:link w:val="af4"/>
    <w:uiPriority w:val="99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6">
    <w:name w:val="Emphasis"/>
    <w:uiPriority w:val="20"/>
    <w:qFormat/>
    <w:rsid w:val="00B357F1"/>
    <w:rPr>
      <w:rFonts w:cs="Times New Roman"/>
      <w:i/>
    </w:rPr>
  </w:style>
  <w:style w:type="paragraph" w:customStyle="1" w:styleId="13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8">
    <w:name w:val="Верхний колонтитул Знак"/>
    <w:link w:val="af7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9">
    <w:name w:val="footer"/>
    <w:basedOn w:val="a"/>
    <w:link w:val="afa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a">
    <w:name w:val="Нижний колонтитул Знак"/>
    <w:link w:val="af9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b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d">
    <w:name w:val="Текст примечания Знак"/>
    <w:link w:val="afc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1249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0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paragraph" w:styleId="aff1">
    <w:name w:val="No Spacing"/>
    <w:qFormat/>
    <w:rsid w:val="00D2726A"/>
    <w:rPr>
      <w:rFonts w:ascii="Calibri" w:eastAsia="Calibri" w:hAnsi="Calibri"/>
      <w:sz w:val="22"/>
      <w:szCs w:val="22"/>
      <w:lang w:val="en-US" w:eastAsia="en-US"/>
    </w:rPr>
  </w:style>
  <w:style w:type="character" w:styleId="aff2">
    <w:name w:val="Strong"/>
    <w:basedOn w:val="a0"/>
    <w:uiPriority w:val="22"/>
    <w:qFormat/>
    <w:rsid w:val="00726506"/>
    <w:rPr>
      <w:b/>
      <w:bCs/>
    </w:rPr>
  </w:style>
  <w:style w:type="character" w:customStyle="1" w:styleId="2">
    <w:name w:val="Основной текст (2)"/>
    <w:basedOn w:val="a0"/>
    <w:rsid w:val="0027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basedOn w:val="a0"/>
    <w:rsid w:val="0027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B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BB4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 + Полужирный"/>
    <w:basedOn w:val="a0"/>
    <w:rsid w:val="00095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 + Не курсив"/>
    <w:basedOn w:val="a0"/>
    <w:rsid w:val="00C36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0">
    <w:name w:val="Основной текст (5)"/>
    <w:basedOn w:val="a0"/>
    <w:rsid w:val="00C36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0">
    <w:name w:val="Основной текст (6)_"/>
    <w:basedOn w:val="a0"/>
    <w:link w:val="61"/>
    <w:rsid w:val="00C36FE2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36FE2"/>
    <w:pPr>
      <w:shd w:val="clear" w:color="auto" w:fill="FFFFFF"/>
      <w:suppressAutoHyphens w:val="0"/>
      <w:spacing w:before="120" w:after="120" w:line="313" w:lineRule="exact"/>
    </w:pPr>
    <w:rPr>
      <w:rFonts w:eastAsia="Times New Roman"/>
      <w:i/>
      <w:iCs/>
      <w:kern w:val="0"/>
      <w:sz w:val="20"/>
      <w:szCs w:val="20"/>
      <w:lang w:val="ru-RU" w:eastAsia="ru-RU" w:bidi="ar-SA"/>
    </w:rPr>
  </w:style>
  <w:style w:type="character" w:customStyle="1" w:styleId="210pt">
    <w:name w:val="Основной текст (2) + 10 pt"/>
    <w:basedOn w:val="a0"/>
    <w:rsid w:val="00C36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63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 + Полужирный"/>
    <w:basedOn w:val="a0"/>
    <w:rsid w:val="004E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s2">
    <w:name w:val="s2"/>
    <w:basedOn w:val="a0"/>
    <w:rsid w:val="0015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4C96-B248-4018-A222-861723F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8422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Коломієць Анатолій</dc:creator>
  <cp:keywords/>
  <cp:lastModifiedBy>Коломієць Анатолій</cp:lastModifiedBy>
  <cp:revision>2</cp:revision>
  <cp:lastPrinted>2020-06-12T06:40:00Z</cp:lastPrinted>
  <dcterms:created xsi:type="dcterms:W3CDTF">2022-12-26T07:04:00Z</dcterms:created>
  <dcterms:modified xsi:type="dcterms:W3CDTF">2022-12-26T07:04:00Z</dcterms:modified>
</cp:coreProperties>
</file>