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45AE" w14:textId="0BFD55BB" w:rsidR="00DF0F7A" w:rsidRPr="001E3247" w:rsidRDefault="001E3247" w:rsidP="00DF0F7A">
      <w:pPr>
        <w:jc w:val="right"/>
        <w:rPr>
          <w:sz w:val="20"/>
          <w:szCs w:val="20"/>
        </w:rPr>
      </w:pPr>
      <w:bookmarkStart w:id="0" w:name="_GoBack"/>
      <w:bookmarkEnd w:id="0"/>
      <w:r w:rsidRPr="001E3247">
        <w:rPr>
          <w:sz w:val="20"/>
          <w:szCs w:val="20"/>
        </w:rPr>
        <w:t>ЗАТВЕРДЖЕНО</w:t>
      </w:r>
    </w:p>
    <w:p w14:paraId="3F49F9A1" w14:textId="753DB5E9" w:rsidR="00DF0F7A" w:rsidRPr="001E3247" w:rsidRDefault="00DF0F7A" w:rsidP="00DF0F7A">
      <w:pPr>
        <w:jc w:val="right"/>
        <w:rPr>
          <w:sz w:val="20"/>
          <w:szCs w:val="20"/>
        </w:rPr>
      </w:pPr>
      <w:r w:rsidRPr="001E3247">
        <w:rPr>
          <w:sz w:val="20"/>
          <w:szCs w:val="20"/>
        </w:rPr>
        <w:t>Протокол</w:t>
      </w:r>
      <w:r w:rsidR="001E3247" w:rsidRPr="001E3247">
        <w:rPr>
          <w:sz w:val="20"/>
          <w:szCs w:val="20"/>
        </w:rPr>
        <w:t>ом</w:t>
      </w:r>
      <w:r w:rsidRPr="001E3247">
        <w:rPr>
          <w:sz w:val="20"/>
          <w:szCs w:val="20"/>
        </w:rPr>
        <w:t xml:space="preserve"> №15/12/22 засідання Наглядової ради</w:t>
      </w:r>
    </w:p>
    <w:p w14:paraId="13FA7207" w14:textId="77777777" w:rsidR="00DF0F7A" w:rsidRPr="001E3247" w:rsidRDefault="00DF0F7A" w:rsidP="00DF0F7A">
      <w:pPr>
        <w:jc w:val="right"/>
        <w:rPr>
          <w:sz w:val="20"/>
          <w:szCs w:val="20"/>
        </w:rPr>
      </w:pPr>
      <w:r w:rsidRPr="001E3247">
        <w:rPr>
          <w:sz w:val="20"/>
          <w:szCs w:val="20"/>
        </w:rPr>
        <w:t>Приватного акціонерного товариства</w:t>
      </w:r>
    </w:p>
    <w:p w14:paraId="0A0B365A" w14:textId="649A0481" w:rsidR="00DF0F7A" w:rsidRPr="001E3247" w:rsidRDefault="00DF0F7A" w:rsidP="00A03D2C">
      <w:pPr>
        <w:jc w:val="right"/>
        <w:rPr>
          <w:spacing w:val="-1"/>
          <w:sz w:val="20"/>
          <w:szCs w:val="20"/>
        </w:rPr>
      </w:pPr>
      <w:r w:rsidRPr="001E3247">
        <w:rPr>
          <w:sz w:val="20"/>
          <w:szCs w:val="20"/>
        </w:rPr>
        <w:t>«</w:t>
      </w:r>
      <w:r w:rsidR="00B43793" w:rsidRPr="001E3247">
        <w:rPr>
          <w:sz w:val="20"/>
          <w:szCs w:val="20"/>
        </w:rPr>
        <w:t>Малинове</w:t>
      </w:r>
      <w:r w:rsidRPr="001E3247">
        <w:rPr>
          <w:sz w:val="20"/>
          <w:szCs w:val="20"/>
        </w:rPr>
        <w:t>»</w:t>
      </w:r>
      <w:r w:rsidRPr="001E3247">
        <w:rPr>
          <w:caps/>
          <w:spacing w:val="-1"/>
          <w:sz w:val="20"/>
          <w:szCs w:val="20"/>
        </w:rPr>
        <w:t xml:space="preserve"> </w:t>
      </w:r>
      <w:r w:rsidRPr="001E3247">
        <w:rPr>
          <w:spacing w:val="-1"/>
          <w:sz w:val="20"/>
          <w:szCs w:val="20"/>
        </w:rPr>
        <w:t>від 15.12.2022р.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283"/>
        <w:gridCol w:w="5103"/>
      </w:tblGrid>
      <w:tr w:rsidR="00B141D7" w:rsidRPr="00A03D2C" w14:paraId="6321E3F7" w14:textId="77777777" w:rsidTr="005771A3">
        <w:trPr>
          <w:trHeight w:hRule="exact" w:val="1350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10BD6AD1" w14:textId="77777777" w:rsidR="00B141D7" w:rsidRPr="005771A3" w:rsidRDefault="00B141D7" w:rsidP="002962B4">
            <w:pPr>
              <w:ind w:left="-57" w:right="-57"/>
              <w:jc w:val="center"/>
              <w:rPr>
                <w:b/>
                <w:bCs/>
              </w:rPr>
            </w:pPr>
            <w:r w:rsidRPr="005771A3">
              <w:rPr>
                <w:b/>
                <w:bCs/>
              </w:rPr>
              <w:t>Бюлетень</w:t>
            </w:r>
          </w:p>
          <w:p w14:paraId="4DB78B99" w14:textId="77777777" w:rsidR="00AD598F" w:rsidRPr="005771A3" w:rsidRDefault="00AD598F" w:rsidP="002962B4">
            <w:pPr>
              <w:ind w:left="-57" w:right="-57"/>
              <w:jc w:val="center"/>
              <w:rPr>
                <w:b/>
              </w:rPr>
            </w:pPr>
            <w:r w:rsidRPr="005771A3">
              <w:rPr>
                <w:b/>
              </w:rPr>
              <w:t>для голосування (щодо інших питань порядку денного, крім обрання органів товариства)</w:t>
            </w:r>
          </w:p>
          <w:p w14:paraId="157344DA" w14:textId="77777777" w:rsidR="00B141D7" w:rsidRPr="009712C8" w:rsidRDefault="00B141D7" w:rsidP="002962B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12C8">
              <w:rPr>
                <w:bCs/>
                <w:sz w:val="22"/>
                <w:szCs w:val="22"/>
              </w:rPr>
              <w:t xml:space="preserve">на дистанційних </w:t>
            </w:r>
            <w:r w:rsidR="0008455B" w:rsidRPr="009712C8">
              <w:rPr>
                <w:bCs/>
                <w:sz w:val="22"/>
                <w:szCs w:val="22"/>
              </w:rPr>
              <w:t>річних</w:t>
            </w:r>
            <w:r w:rsidRPr="009712C8">
              <w:rPr>
                <w:bCs/>
                <w:sz w:val="22"/>
                <w:szCs w:val="22"/>
              </w:rPr>
              <w:t xml:space="preserve"> загальних зборах акціонерів</w:t>
            </w:r>
          </w:p>
          <w:p w14:paraId="022511A0" w14:textId="58CE175A" w:rsidR="00B141D7" w:rsidRPr="00B43793" w:rsidRDefault="00B43793" w:rsidP="00A728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43793">
              <w:rPr>
                <w:sz w:val="22"/>
                <w:szCs w:val="22"/>
              </w:rPr>
              <w:t>Приватного акціонерного товариства «Малинове»</w:t>
            </w:r>
          </w:p>
        </w:tc>
      </w:tr>
      <w:tr w:rsidR="00D76DB6" w:rsidRPr="00A03D2C" w14:paraId="3D427240" w14:textId="77777777" w:rsidTr="00A949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6775" w14:textId="77777777" w:rsidR="00D76DB6" w:rsidRPr="00A03D2C" w:rsidRDefault="00D76DB6" w:rsidP="00D76DB6">
            <w:pPr>
              <w:spacing w:after="20"/>
              <w:rPr>
                <w:sz w:val="22"/>
                <w:szCs w:val="22"/>
              </w:rPr>
            </w:pPr>
            <w:r w:rsidRPr="00A03D2C"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  <w:t xml:space="preserve">Дата проведення загальних зборів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D20" w14:textId="21A01766" w:rsidR="00D76DB6" w:rsidRPr="00A03D2C" w:rsidRDefault="00421B6A" w:rsidP="00D76DB6">
            <w:pPr>
              <w:spacing w:after="40"/>
              <w:rPr>
                <w:b/>
                <w:i/>
                <w:sz w:val="22"/>
                <w:szCs w:val="22"/>
              </w:rPr>
            </w:pPr>
            <w:r w:rsidRPr="00A03D2C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>3</w:t>
            </w:r>
            <w:r w:rsidR="00DF0F7A" w:rsidRPr="00A03D2C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>1</w:t>
            </w:r>
            <w:r w:rsidR="00D76DB6" w:rsidRPr="00A03D2C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r w:rsidR="00DF0F7A" w:rsidRPr="00A03D2C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>грудня</w:t>
            </w:r>
            <w:r w:rsidR="00D76DB6" w:rsidRPr="00A03D2C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 xml:space="preserve"> 2022 року</w:t>
            </w:r>
          </w:p>
        </w:tc>
      </w:tr>
      <w:tr w:rsidR="00D70C76" w:rsidRPr="00A03D2C" w14:paraId="31C49AE0" w14:textId="77777777" w:rsidTr="00A520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1FC" w14:textId="77777777" w:rsidR="00D70C76" w:rsidRPr="00A03D2C" w:rsidRDefault="00D70C76" w:rsidP="002B25F9">
            <w:pPr>
              <w:spacing w:after="20"/>
              <w:rPr>
                <w:sz w:val="22"/>
                <w:szCs w:val="22"/>
              </w:rPr>
            </w:pPr>
            <w:r w:rsidRPr="00A03D2C">
              <w:rPr>
                <w:sz w:val="22"/>
                <w:szCs w:val="22"/>
              </w:rPr>
              <w:t>Дата заповнення бюлетеня акціонером (представником акціонера):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4720" w14:textId="77777777" w:rsidR="00D70C76" w:rsidRPr="00A03D2C" w:rsidRDefault="00882058" w:rsidP="00AD598F">
            <w:pPr>
              <w:spacing w:after="40"/>
              <w:rPr>
                <w:b/>
                <w:i/>
                <w:sz w:val="22"/>
                <w:szCs w:val="22"/>
              </w:rPr>
            </w:pPr>
            <w:permStart w:id="1117154262" w:edGrp="everyone"/>
            <w:r w:rsidRPr="00A03D2C">
              <w:rPr>
                <w:b/>
                <w:i/>
                <w:sz w:val="22"/>
                <w:szCs w:val="22"/>
              </w:rPr>
              <w:t xml:space="preserve">     </w:t>
            </w:r>
            <w:r w:rsidR="00D76DB6" w:rsidRPr="00A03D2C">
              <w:rPr>
                <w:b/>
                <w:i/>
                <w:sz w:val="22"/>
                <w:szCs w:val="22"/>
              </w:rPr>
              <w:t xml:space="preserve">                       </w:t>
            </w:r>
            <w:r w:rsidRPr="00A03D2C">
              <w:rPr>
                <w:b/>
                <w:i/>
                <w:sz w:val="22"/>
                <w:szCs w:val="22"/>
              </w:rPr>
              <w:t xml:space="preserve">    </w:t>
            </w:r>
            <w:permEnd w:id="1117154262"/>
          </w:p>
        </w:tc>
      </w:tr>
      <w:tr w:rsidR="00AC1114" w:rsidRPr="00A03D2C" w14:paraId="45F52295" w14:textId="77777777" w:rsidTr="00A52060">
        <w:trPr>
          <w:trHeight w:hRule="exact"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64DC7" w14:textId="77777777" w:rsidR="00AC1114" w:rsidRPr="00A03D2C" w:rsidRDefault="00AC1114" w:rsidP="002B25F9">
            <w:pPr>
              <w:spacing w:before="20"/>
              <w:rPr>
                <w:bCs/>
                <w:color w:val="000000"/>
                <w:sz w:val="22"/>
                <w:szCs w:val="22"/>
                <w:u w:val="single"/>
              </w:rPr>
            </w:pPr>
            <w:r w:rsidRPr="00A03D2C">
              <w:rPr>
                <w:bCs/>
                <w:color w:val="000000"/>
                <w:sz w:val="22"/>
                <w:szCs w:val="22"/>
                <w:u w:val="single"/>
              </w:rPr>
              <w:t>Реквізити акціонера: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2B34A" w14:textId="77777777" w:rsidR="005059E4" w:rsidRPr="00A03D2C" w:rsidRDefault="005059E4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C1114" w:rsidRPr="00A03D2C" w14:paraId="47B226F5" w14:textId="77777777" w:rsidTr="00A52060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BFA" w14:textId="77777777" w:rsidR="00C34101" w:rsidRPr="00A03D2C" w:rsidRDefault="00C34101" w:rsidP="00C34101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 w:rsidRPr="00A03D2C">
              <w:rPr>
                <w:bCs/>
                <w:color w:val="000000"/>
                <w:sz w:val="22"/>
                <w:szCs w:val="22"/>
              </w:rPr>
              <w:t>П.І.Б./найменування акціонера</w:t>
            </w:r>
          </w:p>
          <w:p w14:paraId="736D1B74" w14:textId="77777777" w:rsidR="00C34101" w:rsidRPr="00A03D2C" w:rsidRDefault="00C34101" w:rsidP="00C34101">
            <w:pPr>
              <w:spacing w:after="120"/>
              <w:rPr>
                <w:sz w:val="22"/>
                <w:szCs w:val="22"/>
              </w:rPr>
            </w:pPr>
            <w:r w:rsidRPr="00A03D2C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3BC33816" w14:textId="77777777" w:rsidR="002962B4" w:rsidRPr="00A03D2C" w:rsidRDefault="00B670B5" w:rsidP="00C34101">
            <w:pPr>
              <w:spacing w:after="120"/>
              <w:rPr>
                <w:sz w:val="22"/>
                <w:szCs w:val="22"/>
              </w:rPr>
            </w:pPr>
            <w:r w:rsidRPr="00A03D2C">
              <w:rPr>
                <w:color w:val="000000"/>
                <w:sz w:val="22"/>
                <w:szCs w:val="22"/>
              </w:rPr>
              <w:t>Код за ЄДРПОУ та код за ЄДРІСІ (за наявності)</w:t>
            </w:r>
            <w:r w:rsidR="00C34101" w:rsidRPr="00A03D2C">
              <w:rPr>
                <w:sz w:val="22"/>
                <w:szCs w:val="22"/>
              </w:rPr>
              <w:t xml:space="preserve"> / </w:t>
            </w:r>
            <w:r w:rsidRPr="00A03D2C">
              <w:rPr>
                <w:color w:val="000000"/>
                <w:sz w:val="22"/>
                <w:szCs w:val="22"/>
              </w:rPr>
              <w:t>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      </w:r>
            <w:r w:rsidR="00C34101" w:rsidRPr="00A03D2C">
              <w:rPr>
                <w:sz w:val="22"/>
                <w:szCs w:val="22"/>
              </w:rPr>
              <w:t xml:space="preserve"> – для юридичної особи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313" w14:textId="77777777" w:rsidR="00AC1114" w:rsidRPr="00A03D2C" w:rsidRDefault="00882058" w:rsidP="00CE16C5">
            <w:pPr>
              <w:rPr>
                <w:b/>
                <w:i/>
                <w:sz w:val="22"/>
                <w:szCs w:val="22"/>
              </w:rPr>
            </w:pPr>
            <w:permStart w:id="196886935" w:edGrp="everyone"/>
            <w:r w:rsidRPr="00A03D2C">
              <w:rPr>
                <w:b/>
                <w:i/>
                <w:sz w:val="22"/>
                <w:szCs w:val="22"/>
              </w:rPr>
              <w:t xml:space="preserve">   </w:t>
            </w:r>
          </w:p>
          <w:p w14:paraId="2AF05D00" w14:textId="77777777" w:rsidR="009D1691" w:rsidRPr="00A03D2C" w:rsidRDefault="00882058" w:rsidP="00CE16C5">
            <w:pPr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 </w:t>
            </w:r>
          </w:p>
          <w:p w14:paraId="622C8E75" w14:textId="77777777" w:rsidR="009D1691" w:rsidRPr="00A03D2C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626206F4" w14:textId="77777777" w:rsidR="009D1691" w:rsidRPr="00A03D2C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65B1A06C" w14:textId="77777777" w:rsidR="009D1691" w:rsidRPr="00A03D2C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6A642AA5" w14:textId="77777777" w:rsidR="009D1691" w:rsidRPr="00A03D2C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1FC4ECDC" w14:textId="77777777" w:rsidR="009D1691" w:rsidRPr="00A03D2C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60BF837E" w14:textId="77777777" w:rsidR="009D1691" w:rsidRPr="00A03D2C" w:rsidRDefault="009D1691" w:rsidP="00CE16C5">
            <w:pPr>
              <w:rPr>
                <w:b/>
                <w:i/>
                <w:sz w:val="22"/>
                <w:szCs w:val="22"/>
              </w:rPr>
            </w:pPr>
          </w:p>
          <w:p w14:paraId="2E24753B" w14:textId="77777777" w:rsidR="00B670B5" w:rsidRPr="00A03D2C" w:rsidRDefault="009D1691" w:rsidP="00CE16C5">
            <w:pPr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</w:t>
            </w:r>
            <w:r w:rsidR="00882058" w:rsidRPr="00A03D2C">
              <w:rPr>
                <w:b/>
                <w:i/>
                <w:sz w:val="22"/>
                <w:szCs w:val="22"/>
              </w:rPr>
              <w:t xml:space="preserve"> </w:t>
            </w:r>
            <w:permEnd w:id="196886935"/>
          </w:p>
        </w:tc>
      </w:tr>
      <w:tr w:rsidR="00F42210" w:rsidRPr="00A03D2C" w14:paraId="399D985A" w14:textId="77777777" w:rsidTr="002B25F9">
        <w:trPr>
          <w:trHeight w:hRule="exact" w:val="34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8D6CA2" w14:textId="77777777" w:rsidR="00F42210" w:rsidRPr="00A03D2C" w:rsidRDefault="00F42210" w:rsidP="002B25F9">
            <w:pPr>
              <w:spacing w:before="20"/>
              <w:rPr>
                <w:sz w:val="22"/>
                <w:szCs w:val="22"/>
                <w:u w:val="single"/>
              </w:rPr>
            </w:pPr>
            <w:r w:rsidRPr="00A03D2C">
              <w:rPr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48D3E59" w14:textId="77777777" w:rsidR="00F42210" w:rsidRPr="00A03D2C" w:rsidRDefault="00F42210" w:rsidP="00AC111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C1114" w:rsidRPr="00A03D2C" w14:paraId="59370FE8" w14:textId="77777777" w:rsidTr="005A209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B20" w14:textId="77777777" w:rsidR="00C34101" w:rsidRPr="00A03D2C" w:rsidRDefault="00C34101" w:rsidP="00C34101">
            <w:pPr>
              <w:spacing w:after="120"/>
              <w:rPr>
                <w:sz w:val="22"/>
                <w:szCs w:val="22"/>
              </w:rPr>
            </w:pPr>
            <w:r w:rsidRPr="00A03D2C">
              <w:rPr>
                <w:bCs/>
                <w:color w:val="000000"/>
                <w:sz w:val="22"/>
                <w:szCs w:val="22"/>
              </w:rPr>
              <w:t>Найменування</w:t>
            </w:r>
            <w:r w:rsidRPr="00A03D2C">
              <w:rPr>
                <w:sz w:val="22"/>
                <w:szCs w:val="22"/>
              </w:rPr>
              <w:t xml:space="preserve"> та/або ПІБ представника акціонера</w:t>
            </w:r>
          </w:p>
          <w:p w14:paraId="578270F0" w14:textId="77777777" w:rsidR="00C34101" w:rsidRPr="00A03D2C" w:rsidRDefault="00FB0912" w:rsidP="00C34101">
            <w:pPr>
              <w:spacing w:after="120"/>
              <w:rPr>
                <w:sz w:val="22"/>
                <w:szCs w:val="22"/>
              </w:rPr>
            </w:pPr>
            <w:r w:rsidRPr="00A03D2C">
              <w:rPr>
                <w:color w:val="000000"/>
                <w:sz w:val="22"/>
                <w:szCs w:val="22"/>
              </w:rPr>
              <w:t>Код за ЄДРПОУ та код за ЄДРІСІ (за наявності)</w:t>
            </w:r>
            <w:r w:rsidRPr="00A03D2C">
              <w:rPr>
                <w:sz w:val="22"/>
                <w:szCs w:val="22"/>
              </w:rPr>
              <w:t xml:space="preserve"> / </w:t>
            </w:r>
            <w:r w:rsidRPr="00A03D2C">
              <w:rPr>
                <w:color w:val="000000"/>
                <w:sz w:val="22"/>
                <w:szCs w:val="22"/>
              </w:rPr>
              <w:t>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      </w:r>
            <w:r w:rsidRPr="00A03D2C">
              <w:rPr>
                <w:sz w:val="22"/>
                <w:szCs w:val="22"/>
              </w:rPr>
              <w:t xml:space="preserve"> – для юридичної особи</w:t>
            </w:r>
            <w:r w:rsidR="00C34101" w:rsidRPr="00A03D2C">
              <w:rPr>
                <w:sz w:val="22"/>
                <w:szCs w:val="22"/>
              </w:rPr>
              <w:t xml:space="preserve"> </w:t>
            </w:r>
          </w:p>
          <w:p w14:paraId="423379D5" w14:textId="77777777" w:rsidR="00BB0B74" w:rsidRPr="00A03D2C" w:rsidRDefault="00C34101" w:rsidP="00C34101">
            <w:pPr>
              <w:spacing w:after="120"/>
              <w:rPr>
                <w:sz w:val="22"/>
                <w:szCs w:val="22"/>
              </w:rPr>
            </w:pPr>
            <w:r w:rsidRPr="00A03D2C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7A1" w14:textId="77777777" w:rsidR="00AC1114" w:rsidRPr="00A03D2C" w:rsidRDefault="00CD70BA" w:rsidP="00AD598F">
            <w:pPr>
              <w:rPr>
                <w:b/>
                <w:i/>
                <w:sz w:val="22"/>
                <w:szCs w:val="22"/>
              </w:rPr>
            </w:pPr>
            <w:permStart w:id="443443167" w:edGrp="everyone"/>
            <w:r w:rsidRPr="00A03D2C">
              <w:rPr>
                <w:b/>
                <w:i/>
                <w:sz w:val="22"/>
                <w:szCs w:val="22"/>
              </w:rPr>
              <w:t xml:space="preserve"> </w:t>
            </w:r>
            <w:r w:rsidR="00846E7B" w:rsidRPr="00A03D2C">
              <w:rPr>
                <w:b/>
                <w:i/>
                <w:sz w:val="22"/>
                <w:szCs w:val="22"/>
              </w:rPr>
              <w:t xml:space="preserve"> </w:t>
            </w:r>
          </w:p>
          <w:p w14:paraId="635850DD" w14:textId="77777777" w:rsidR="00247E7B" w:rsidRPr="00A03D2C" w:rsidRDefault="00882058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</w:t>
            </w:r>
          </w:p>
          <w:p w14:paraId="4E232545" w14:textId="77777777" w:rsidR="009D1691" w:rsidRPr="00A03D2C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</w:t>
            </w:r>
          </w:p>
          <w:p w14:paraId="3559B2FD" w14:textId="77777777" w:rsidR="00247E7B" w:rsidRPr="00A03D2C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</w:t>
            </w:r>
          </w:p>
          <w:p w14:paraId="4D347577" w14:textId="77777777" w:rsidR="00D10D13" w:rsidRPr="00A03D2C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</w:t>
            </w:r>
          </w:p>
          <w:p w14:paraId="708B4319" w14:textId="77777777" w:rsidR="00247E7B" w:rsidRPr="00A03D2C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</w:t>
            </w:r>
          </w:p>
          <w:p w14:paraId="299A135D" w14:textId="77777777" w:rsidR="00247E7B" w:rsidRPr="00A03D2C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</w:t>
            </w:r>
          </w:p>
          <w:p w14:paraId="16E5A53D" w14:textId="77777777" w:rsidR="00247E7B" w:rsidRPr="00A03D2C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</w:t>
            </w:r>
          </w:p>
          <w:p w14:paraId="0300CF75" w14:textId="77777777" w:rsidR="00247E7B" w:rsidRPr="00A03D2C" w:rsidRDefault="00846E7B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</w:t>
            </w:r>
          </w:p>
          <w:p w14:paraId="51237B1E" w14:textId="77777777" w:rsidR="00247E7B" w:rsidRPr="00A03D2C" w:rsidRDefault="00D10D13" w:rsidP="00AC1114">
            <w:pPr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 </w:t>
            </w:r>
            <w:permEnd w:id="443443167"/>
          </w:p>
        </w:tc>
      </w:tr>
      <w:tr w:rsidR="003A3349" w:rsidRPr="00A03D2C" w14:paraId="6F7E8C77" w14:textId="77777777" w:rsidTr="005A20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83D" w14:textId="77777777" w:rsidR="003A3349" w:rsidRPr="00A03D2C" w:rsidRDefault="003A3349" w:rsidP="00044635">
            <w:pPr>
              <w:spacing w:after="60"/>
              <w:rPr>
                <w:sz w:val="22"/>
                <w:szCs w:val="22"/>
              </w:rPr>
            </w:pPr>
            <w:r w:rsidRPr="00A03D2C">
              <w:rPr>
                <w:bCs/>
                <w:color w:val="000000"/>
                <w:sz w:val="22"/>
                <w:szCs w:val="22"/>
              </w:rPr>
              <w:t>Кількість голосів, що належать акціонеру</w:t>
            </w:r>
            <w:r w:rsidR="005549B1" w:rsidRPr="00A03D2C">
              <w:rPr>
                <w:bCs/>
                <w:color w:val="000000"/>
                <w:sz w:val="22"/>
                <w:szCs w:val="22"/>
              </w:rPr>
              <w:t xml:space="preserve"> (числом та прописом)</w:t>
            </w:r>
            <w:r w:rsidRPr="00A03D2C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7A5" w14:textId="77777777" w:rsidR="00FB0912" w:rsidRPr="00A03D2C" w:rsidRDefault="00D10D13" w:rsidP="00CE16C5">
            <w:pPr>
              <w:rPr>
                <w:b/>
                <w:i/>
                <w:sz w:val="22"/>
                <w:szCs w:val="22"/>
              </w:rPr>
            </w:pPr>
            <w:permStart w:id="1913532351" w:edGrp="everyone"/>
            <w:r w:rsidRPr="00A03D2C">
              <w:rPr>
                <w:b/>
                <w:i/>
                <w:sz w:val="22"/>
                <w:szCs w:val="22"/>
              </w:rPr>
              <w:t xml:space="preserve"> </w:t>
            </w:r>
          </w:p>
          <w:p w14:paraId="75022CD3" w14:textId="77777777" w:rsidR="00D10D13" w:rsidRPr="00A03D2C" w:rsidRDefault="00D10D13" w:rsidP="00CE16C5">
            <w:pPr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i/>
                <w:sz w:val="22"/>
                <w:szCs w:val="22"/>
              </w:rPr>
              <w:t xml:space="preserve">   </w:t>
            </w:r>
            <w:permEnd w:id="1913532351"/>
          </w:p>
        </w:tc>
      </w:tr>
      <w:tr w:rsidR="0000347D" w:rsidRPr="00A03D2C" w14:paraId="40CCE809" w14:textId="77777777" w:rsidTr="00A92EC2">
        <w:trPr>
          <w:trHeight w:val="1549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482F7CB5" w14:textId="77777777" w:rsidR="0000347D" w:rsidRPr="00A03D2C" w:rsidRDefault="0000347D" w:rsidP="00A92EC2">
            <w:pPr>
              <w:spacing w:before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03D2C">
              <w:rPr>
                <w:b/>
                <w:bCs/>
                <w:iCs/>
                <w:color w:val="000000"/>
                <w:sz w:val="22"/>
                <w:szCs w:val="22"/>
              </w:rPr>
              <w:t>Голосування з питань порядку денного:</w:t>
            </w:r>
          </w:p>
          <w:p w14:paraId="60D00BE3" w14:textId="77777777" w:rsidR="00846E7B" w:rsidRPr="009712C8" w:rsidRDefault="00846E7B" w:rsidP="00846E7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2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(постав</w:t>
            </w:r>
            <w:r w:rsidR="007F4C2C" w:rsidRPr="009712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</w:t>
            </w:r>
            <w:r w:rsidRPr="009712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одну позначку </w:t>
            </w:r>
            <w:r w:rsidR="007F4C2C" w:rsidRPr="009712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біля</w:t>
            </w:r>
            <w:r w:rsidRPr="009712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вибраного варіанту голосування)</w:t>
            </w:r>
          </w:p>
          <w:p w14:paraId="2864DF07" w14:textId="77777777" w:rsidR="00846E7B" w:rsidRPr="00A03D2C" w:rsidRDefault="00846E7B" w:rsidP="007F4C2C">
            <w:pPr>
              <w:pStyle w:val="Default"/>
              <w:spacing w:after="120"/>
              <w:ind w:left="-57" w:right="-57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bCs/>
                <w:sz w:val="22"/>
                <w:szCs w:val="22"/>
                <w:lang w:val="uk-UA"/>
              </w:rPr>
              <w:t xml:space="preserve">Увага! </w:t>
            </w:r>
            <w:r w:rsidRPr="009712C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разі не позначення жодного або позначення більше одного варіанта щодо одного проекту рішення – бюлетень буде визнано </w:t>
            </w:r>
            <w:r w:rsidRPr="009712C8">
              <w:rPr>
                <w:rFonts w:asciiTheme="minorHAnsi" w:hAnsiTheme="minorHAnsi" w:cstheme="minorHAnsi"/>
                <w:sz w:val="22"/>
                <w:szCs w:val="22"/>
                <w:u w:val="single"/>
                <w:lang w:val="uk-UA"/>
              </w:rPr>
              <w:t>недійсним</w:t>
            </w:r>
            <w:r w:rsidR="007F4C2C" w:rsidRPr="009712C8">
              <w:rPr>
                <w:rFonts w:asciiTheme="minorHAnsi" w:hAnsiTheme="minorHAnsi" w:cstheme="minorHAnsi"/>
                <w:sz w:val="22"/>
                <w:szCs w:val="22"/>
                <w:u w:val="single"/>
                <w:lang w:val="uk-UA"/>
              </w:rPr>
              <w:t xml:space="preserve"> </w:t>
            </w:r>
            <w:r w:rsidRPr="009712C8">
              <w:rPr>
                <w:rFonts w:asciiTheme="minorHAnsi" w:hAnsiTheme="minorHAnsi" w:cstheme="minorHAnsi"/>
                <w:sz w:val="22"/>
                <w:szCs w:val="22"/>
                <w:u w:val="single"/>
                <w:lang w:val="uk-UA"/>
              </w:rPr>
              <w:t>за відповідним питанням</w:t>
            </w:r>
            <w:r w:rsidRPr="009712C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</w:tr>
      <w:tr w:rsidR="0000347D" w:rsidRPr="00A03D2C" w14:paraId="68EAB6DD" w14:textId="77777777" w:rsidTr="005A2094">
        <w:trPr>
          <w:trHeight w:val="645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FEE689B" w14:textId="77777777" w:rsidR="0000347D" w:rsidRPr="00A03D2C" w:rsidRDefault="0000347D" w:rsidP="007361D9">
            <w:pPr>
              <w:widowControl/>
              <w:suppressAutoHyphens w:val="0"/>
              <w:spacing w:before="120"/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  <w:r w:rsidRPr="00A03D2C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Питання, винесене на голосування:</w:t>
            </w:r>
          </w:p>
          <w:p w14:paraId="482FB2C9" w14:textId="2CBC73BA" w:rsidR="0000347D" w:rsidRPr="00A03D2C" w:rsidRDefault="00DF0F7A" w:rsidP="003E7622">
            <w:pPr>
              <w:widowControl/>
              <w:numPr>
                <w:ilvl w:val="0"/>
                <w:numId w:val="18"/>
              </w:numPr>
              <w:tabs>
                <w:tab w:val="left" w:pos="290"/>
              </w:tabs>
              <w:suppressAutoHyphens w:val="0"/>
              <w:spacing w:before="40" w:after="40"/>
              <w:ind w:left="0" w:firstLine="0"/>
              <w:jc w:val="both"/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</w:pPr>
            <w:r w:rsidRPr="00A03D2C">
              <w:rPr>
                <w:b/>
                <w:sz w:val="22"/>
                <w:szCs w:val="22"/>
              </w:rPr>
              <w:t>Звіти Директора про результати діяльності Товариства у 2019, 2020, 2021 р.р. та прийняття рішення за наслідками їх розгляду</w:t>
            </w:r>
            <w:r w:rsidR="0000347D" w:rsidRPr="00A03D2C">
              <w:rPr>
                <w:rFonts w:eastAsia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7F4C2C" w:rsidRPr="00A03D2C" w14:paraId="09106286" w14:textId="77777777" w:rsidTr="001F215D">
        <w:trPr>
          <w:trHeight w:val="1703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0F762111" w14:textId="77777777" w:rsidR="007F4C2C" w:rsidRPr="00A03D2C" w:rsidRDefault="007F4C2C" w:rsidP="00C936EB">
            <w:pPr>
              <w:widowControl/>
              <w:suppressAutoHyphens w:val="0"/>
              <w:spacing w:after="40"/>
              <w:rPr>
                <w:rFonts w:eastAsia="Times New Roman"/>
                <w:kern w:val="0"/>
                <w:sz w:val="22"/>
                <w:szCs w:val="22"/>
                <w:u w:val="single"/>
                <w:lang w:eastAsia="ru-RU" w:bidi="ar-SA"/>
              </w:rPr>
            </w:pPr>
            <w:r w:rsidRPr="00A03D2C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Проект рішення з питання, включеного до порядку денного загальних зборів:</w:t>
            </w:r>
          </w:p>
          <w:p w14:paraId="2DE9F009" w14:textId="7F6DAFE9" w:rsidR="007F4C2C" w:rsidRPr="00A03D2C" w:rsidRDefault="00DF0F7A" w:rsidP="00C936EB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 w:bidi="ar-SA"/>
              </w:rPr>
            </w:pPr>
            <w:r w:rsidRPr="00A03D2C">
              <w:rPr>
                <w:i/>
                <w:sz w:val="22"/>
                <w:szCs w:val="22"/>
                <w:lang w:eastAsia="ru-RU"/>
              </w:rPr>
              <w:t>Прийняти до відома</w:t>
            </w:r>
            <w:r w:rsidRPr="00A03D2C">
              <w:rPr>
                <w:i/>
                <w:sz w:val="22"/>
                <w:szCs w:val="22"/>
              </w:rPr>
              <w:t xml:space="preserve"> </w:t>
            </w:r>
            <w:r w:rsidRPr="00A03D2C">
              <w:rPr>
                <w:bCs/>
                <w:i/>
                <w:sz w:val="22"/>
                <w:szCs w:val="22"/>
              </w:rPr>
              <w:t>звіти Директора про результати діяльності Товариства у 2019, 2020 та 2021 роках</w:t>
            </w:r>
            <w:r w:rsidR="007F4C2C" w:rsidRPr="00A03D2C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 w:bidi="ar-SA"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  <w:gridCol w:w="454"/>
              <w:gridCol w:w="2376"/>
            </w:tblGrid>
            <w:tr w:rsidR="007F4C2C" w:rsidRPr="00A03D2C" w14:paraId="6B28EDF5" w14:textId="77777777" w:rsidTr="00A92EC2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A67D5" w14:textId="6F9F331F" w:rsidR="007F4C2C" w:rsidRPr="00A03D2C" w:rsidRDefault="00A92EC2" w:rsidP="00B14B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905612674" w:edGrp="everyone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F4C2C" w:rsidRPr="00A03D2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ermEnd w:id="1905612674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5E12B2" w14:textId="77777777" w:rsidR="007F4C2C" w:rsidRPr="00A03D2C" w:rsidRDefault="007F4C2C" w:rsidP="0000347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018F9" w14:textId="77777777" w:rsidR="007F4C2C" w:rsidRPr="00A03D2C" w:rsidRDefault="007F4C2C" w:rsidP="00B14B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809329447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809329447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CADEEC" w14:textId="77777777" w:rsidR="007F4C2C" w:rsidRPr="00A03D2C" w:rsidRDefault="007F4C2C" w:rsidP="0000347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6F51B" w14:textId="77777777" w:rsidR="007F4C2C" w:rsidRPr="00A03D2C" w:rsidRDefault="007F4C2C" w:rsidP="00B14B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873484824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873484824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7E85B976" w14:textId="77777777" w:rsidR="007F4C2C" w:rsidRPr="00A03D2C" w:rsidRDefault="007F4C2C" w:rsidP="0000347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1C3DC738" w14:textId="77777777" w:rsidR="007F4C2C" w:rsidRPr="00A03D2C" w:rsidRDefault="00601C4B" w:rsidP="0000347D">
            <w:pPr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  <w:r w:rsidRPr="00A03D2C">
              <w:rPr>
                <w:rFonts w:eastAsia="Times New Roman"/>
                <w:bCs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 xml:space="preserve"> </w:t>
            </w:r>
          </w:p>
        </w:tc>
      </w:tr>
      <w:tr w:rsidR="00880E9E" w:rsidRPr="00A03D2C" w14:paraId="0E97F8E5" w14:textId="77777777" w:rsidTr="005771A3">
        <w:trPr>
          <w:trHeight w:val="851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54A0647A" w14:textId="77777777" w:rsidR="00880E9E" w:rsidRPr="00A03D2C" w:rsidRDefault="00880E9E" w:rsidP="005771A3">
            <w:pPr>
              <w:spacing w:before="6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lastRenderedPageBreak/>
              <w:t>Питання, винесене на голосування:</w:t>
            </w:r>
          </w:p>
          <w:p w14:paraId="283B8632" w14:textId="23EA46C1" w:rsidR="00880E9E" w:rsidRPr="00A03D2C" w:rsidRDefault="00DF0F7A" w:rsidP="005771A3">
            <w:pPr>
              <w:numPr>
                <w:ilvl w:val="0"/>
                <w:numId w:val="18"/>
              </w:numPr>
              <w:spacing w:before="40" w:after="60"/>
              <w:ind w:left="357" w:hanging="357"/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bCs/>
                <w:sz w:val="22"/>
                <w:szCs w:val="22"/>
                <w:lang w:eastAsia="ar-SA"/>
              </w:rPr>
              <w:t xml:space="preserve">Звіти Наглядової ради Товариства за </w:t>
            </w:r>
            <w:r w:rsidRPr="00A03D2C">
              <w:rPr>
                <w:b/>
                <w:sz w:val="22"/>
                <w:szCs w:val="22"/>
              </w:rPr>
              <w:t>2019, 2020, 2021 р.р. та прийняття рішення за наслідками їх розгляду</w:t>
            </w:r>
            <w:r w:rsidR="00880E9E" w:rsidRPr="00A03D2C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880E9E" w:rsidRPr="00A03D2C" w14:paraId="122448AC" w14:textId="77777777" w:rsidTr="005771A3">
        <w:trPr>
          <w:trHeight w:val="1477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7341CAA" w14:textId="77777777" w:rsidR="00880E9E" w:rsidRPr="00A03D2C" w:rsidRDefault="00880E9E" w:rsidP="005771A3">
            <w:pPr>
              <w:spacing w:after="4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217E4E4A" w14:textId="759B6E63" w:rsidR="00880E9E" w:rsidRPr="00A03D2C" w:rsidRDefault="00DF0F7A" w:rsidP="005771A3">
            <w:pPr>
              <w:spacing w:after="160"/>
              <w:rPr>
                <w:b/>
                <w:i/>
                <w:iCs/>
                <w:sz w:val="22"/>
                <w:szCs w:val="22"/>
              </w:rPr>
            </w:pPr>
            <w:r w:rsidRPr="00A03D2C">
              <w:rPr>
                <w:i/>
                <w:sz w:val="22"/>
                <w:szCs w:val="22"/>
              </w:rPr>
              <w:t>Затвердити звіти Наглядової ради Товариства за 2019, 2020 та 2021 роки</w:t>
            </w:r>
            <w:r w:rsidR="00880E9E" w:rsidRPr="00A03D2C">
              <w:rPr>
                <w:bCs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  <w:gridCol w:w="454"/>
              <w:gridCol w:w="2448"/>
            </w:tblGrid>
            <w:tr w:rsidR="00880E9E" w:rsidRPr="00A03D2C" w14:paraId="2694A00F" w14:textId="77777777" w:rsidTr="00A92EC2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E22AF" w14:textId="77777777" w:rsidR="00880E9E" w:rsidRPr="00A03D2C" w:rsidRDefault="00880E9E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028339119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028339119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D55716" w14:textId="77777777" w:rsidR="00880E9E" w:rsidRPr="00A03D2C" w:rsidRDefault="00880E9E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AB3B7" w14:textId="77777777" w:rsidR="00880E9E" w:rsidRPr="00A03D2C" w:rsidRDefault="00880E9E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145579540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145579540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4D73AE" w14:textId="77777777" w:rsidR="00880E9E" w:rsidRPr="00A03D2C" w:rsidRDefault="00880E9E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BD251" w14:textId="77777777" w:rsidR="00880E9E" w:rsidRPr="00A03D2C" w:rsidRDefault="00880E9E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2070500307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2070500307"/>
                </w:p>
              </w:tc>
              <w:tc>
                <w:tcPr>
                  <w:tcW w:w="2448" w:type="dxa"/>
                  <w:tcBorders>
                    <w:left w:val="single" w:sz="4" w:space="0" w:color="auto"/>
                  </w:tcBorders>
                  <w:vAlign w:val="center"/>
                </w:tcPr>
                <w:p w14:paraId="00A07427" w14:textId="77777777" w:rsidR="00880E9E" w:rsidRPr="00A03D2C" w:rsidRDefault="00880E9E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2ECD3984" w14:textId="77777777" w:rsidR="00880E9E" w:rsidRPr="00A03D2C" w:rsidRDefault="00880E9E" w:rsidP="00A949AA">
            <w:pPr>
              <w:rPr>
                <w:b/>
                <w:i/>
                <w:sz w:val="22"/>
                <w:szCs w:val="22"/>
              </w:rPr>
            </w:pPr>
          </w:p>
        </w:tc>
      </w:tr>
      <w:tr w:rsidR="00327741" w:rsidRPr="00A03D2C" w14:paraId="74517757" w14:textId="77777777" w:rsidTr="005771A3">
        <w:trPr>
          <w:trHeight w:val="680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1504A3CC" w14:textId="77777777" w:rsidR="00327741" w:rsidRPr="00A03D2C" w:rsidRDefault="00327741" w:rsidP="005771A3">
            <w:pPr>
              <w:spacing w:before="6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t>Питання, винесене на голосування:</w:t>
            </w:r>
          </w:p>
          <w:p w14:paraId="6E0C98DE" w14:textId="36BA11EC" w:rsidR="00327741" w:rsidRPr="00A03D2C" w:rsidRDefault="00DF0F7A" w:rsidP="005771A3">
            <w:pPr>
              <w:numPr>
                <w:ilvl w:val="0"/>
                <w:numId w:val="18"/>
              </w:numPr>
              <w:tabs>
                <w:tab w:val="left" w:pos="260"/>
              </w:tabs>
              <w:spacing w:before="40" w:after="60"/>
              <w:ind w:left="284" w:hanging="284"/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sz w:val="22"/>
                <w:szCs w:val="22"/>
                <w:lang w:eastAsia="ar-SA"/>
              </w:rPr>
              <w:t>Затвердження річних звітів Товариства за</w:t>
            </w:r>
            <w:r w:rsidRPr="00A03D2C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03D2C">
              <w:rPr>
                <w:b/>
                <w:sz w:val="22"/>
                <w:szCs w:val="22"/>
              </w:rPr>
              <w:t>2019, 2020, 2021 р.р</w:t>
            </w:r>
            <w:r w:rsidR="00327741" w:rsidRPr="00A03D2C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327741" w:rsidRPr="00A03D2C" w14:paraId="558192D1" w14:textId="77777777" w:rsidTr="005771A3">
        <w:trPr>
          <w:trHeight w:val="1437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45C4268" w14:textId="77777777" w:rsidR="00327741" w:rsidRPr="00A03D2C" w:rsidRDefault="00327741" w:rsidP="001876E6">
            <w:pPr>
              <w:spacing w:after="4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126C8F16" w14:textId="24F7E725" w:rsidR="00327741" w:rsidRPr="00A03D2C" w:rsidRDefault="00DF0F7A" w:rsidP="005771A3">
            <w:pPr>
              <w:spacing w:after="160"/>
              <w:jc w:val="both"/>
              <w:rPr>
                <w:b/>
                <w:i/>
                <w:iCs/>
                <w:sz w:val="22"/>
                <w:szCs w:val="22"/>
              </w:rPr>
            </w:pPr>
            <w:r w:rsidRPr="00A03D2C">
              <w:rPr>
                <w:i/>
                <w:sz w:val="22"/>
                <w:szCs w:val="22"/>
              </w:rPr>
              <w:t>Затвердити річні звіти Товариства за</w:t>
            </w:r>
            <w:r w:rsidRPr="00A03D2C">
              <w:rPr>
                <w:i/>
                <w:iCs/>
                <w:sz w:val="22"/>
                <w:szCs w:val="22"/>
              </w:rPr>
              <w:t xml:space="preserve"> 2019, 2020 та 2021 роки</w:t>
            </w:r>
            <w:r w:rsidR="00327741" w:rsidRPr="00A03D2C">
              <w:rPr>
                <w:bCs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  <w:gridCol w:w="454"/>
              <w:gridCol w:w="2376"/>
            </w:tblGrid>
            <w:tr w:rsidR="00327741" w:rsidRPr="00A03D2C" w14:paraId="2D9F6628" w14:textId="77777777" w:rsidTr="00A92EC2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A09D8" w14:textId="77777777" w:rsidR="00327741" w:rsidRPr="00A03D2C" w:rsidRDefault="00327741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675753106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675753106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188EEB" w14:textId="77777777" w:rsidR="00327741" w:rsidRPr="00A03D2C" w:rsidRDefault="00327741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F92FB" w14:textId="77777777" w:rsidR="00327741" w:rsidRPr="00A03D2C" w:rsidRDefault="00327741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865626386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865626386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267735" w14:textId="77777777" w:rsidR="00327741" w:rsidRPr="00A03D2C" w:rsidRDefault="00327741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805CC" w14:textId="77777777" w:rsidR="00327741" w:rsidRPr="00A03D2C" w:rsidRDefault="00327741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312293352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312293352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4EC318E8" w14:textId="77777777" w:rsidR="00327741" w:rsidRPr="00A03D2C" w:rsidRDefault="00327741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571ED942" w14:textId="77777777" w:rsidR="00327741" w:rsidRPr="00A03D2C" w:rsidRDefault="00327741" w:rsidP="00A949AA">
            <w:pPr>
              <w:rPr>
                <w:b/>
                <w:i/>
                <w:sz w:val="22"/>
                <w:szCs w:val="22"/>
              </w:rPr>
            </w:pPr>
          </w:p>
        </w:tc>
      </w:tr>
      <w:tr w:rsidR="00327741" w:rsidRPr="00A03D2C" w14:paraId="0AAB61B0" w14:textId="77777777" w:rsidTr="005771A3">
        <w:trPr>
          <w:trHeight w:val="680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66EA2D98" w14:textId="77777777" w:rsidR="00327741" w:rsidRPr="00A03D2C" w:rsidRDefault="00327741" w:rsidP="005771A3">
            <w:pPr>
              <w:spacing w:before="6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t>Питання, винесене на голосування:</w:t>
            </w:r>
          </w:p>
          <w:p w14:paraId="40E41FF9" w14:textId="3B422AD3" w:rsidR="00327741" w:rsidRPr="00A03D2C" w:rsidRDefault="00DF0F7A" w:rsidP="005771A3">
            <w:pPr>
              <w:numPr>
                <w:ilvl w:val="0"/>
                <w:numId w:val="18"/>
              </w:numPr>
              <w:spacing w:after="60"/>
              <w:ind w:left="357" w:hanging="357"/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bCs/>
                <w:sz w:val="22"/>
                <w:szCs w:val="22"/>
              </w:rPr>
              <w:t xml:space="preserve">Розподіл прибутку та збитків Товариства </w:t>
            </w:r>
            <w:r w:rsidRPr="00A03D2C">
              <w:rPr>
                <w:b/>
                <w:sz w:val="22"/>
                <w:szCs w:val="22"/>
                <w:lang w:eastAsia="ar-SA"/>
              </w:rPr>
              <w:t xml:space="preserve">за </w:t>
            </w:r>
            <w:r w:rsidRPr="00A03D2C">
              <w:rPr>
                <w:b/>
                <w:sz w:val="22"/>
                <w:szCs w:val="22"/>
              </w:rPr>
              <w:t>2019, 2020, 2021 р.р</w:t>
            </w:r>
            <w:r w:rsidR="00327741" w:rsidRPr="00A03D2C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327741" w:rsidRPr="00A03D2C" w14:paraId="49F452C1" w14:textId="77777777" w:rsidTr="005771A3">
        <w:trPr>
          <w:trHeight w:val="1708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6BCF4253" w14:textId="77777777" w:rsidR="00327741" w:rsidRPr="00A03D2C" w:rsidRDefault="00327741" w:rsidP="001876E6">
            <w:pPr>
              <w:spacing w:after="4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09305C7F" w14:textId="0EA679DC" w:rsidR="00327741" w:rsidRPr="00A03D2C" w:rsidRDefault="00DF0F7A" w:rsidP="005771A3">
            <w:pPr>
              <w:spacing w:after="160"/>
              <w:rPr>
                <w:b/>
                <w:i/>
                <w:iCs/>
                <w:sz w:val="22"/>
                <w:szCs w:val="22"/>
              </w:rPr>
            </w:pPr>
            <w:bookmarkStart w:id="1" w:name="_Hlk1646954"/>
            <w:r w:rsidRPr="00A03D2C">
              <w:rPr>
                <w:bCs/>
                <w:i/>
                <w:sz w:val="22"/>
                <w:szCs w:val="22"/>
              </w:rPr>
              <w:t>За результатами господарської діяльності Товариства у 2019, 2020 та 2021 роках нарахування та виплату дивідендів не проводити</w:t>
            </w:r>
            <w:bookmarkEnd w:id="1"/>
            <w:r w:rsidR="00327741" w:rsidRPr="00A03D2C">
              <w:rPr>
                <w:bCs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  <w:gridCol w:w="454"/>
              <w:gridCol w:w="2376"/>
            </w:tblGrid>
            <w:tr w:rsidR="00327741" w:rsidRPr="00A03D2C" w14:paraId="04108569" w14:textId="77777777" w:rsidTr="00A92EC2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92ECF" w14:textId="77777777" w:rsidR="00327741" w:rsidRPr="00A03D2C" w:rsidRDefault="00327741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2049275200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2049275200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65774B" w14:textId="77777777" w:rsidR="00327741" w:rsidRPr="00A03D2C" w:rsidRDefault="00327741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E45A6" w14:textId="77777777" w:rsidR="00327741" w:rsidRPr="00A03D2C" w:rsidRDefault="00327741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42358458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42358458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E2BD22" w14:textId="77777777" w:rsidR="00327741" w:rsidRPr="00A03D2C" w:rsidRDefault="00327741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E944D" w14:textId="77777777" w:rsidR="00327741" w:rsidRPr="00A03D2C" w:rsidRDefault="00327741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146697929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146697929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4C0C045F" w14:textId="77777777" w:rsidR="00327741" w:rsidRPr="00A03D2C" w:rsidRDefault="00327741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08DAB8E8" w14:textId="77777777" w:rsidR="00327741" w:rsidRPr="00A03D2C" w:rsidRDefault="00327741" w:rsidP="00A949AA">
            <w:pPr>
              <w:rPr>
                <w:b/>
                <w:i/>
                <w:sz w:val="22"/>
                <w:szCs w:val="22"/>
              </w:rPr>
            </w:pPr>
          </w:p>
        </w:tc>
      </w:tr>
      <w:tr w:rsidR="008F6D52" w:rsidRPr="00A03D2C" w14:paraId="5F4220D7" w14:textId="77777777" w:rsidTr="005771A3">
        <w:trPr>
          <w:trHeight w:val="680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4C47F1D2" w14:textId="77777777" w:rsidR="008F6D52" w:rsidRPr="00A03D2C" w:rsidRDefault="008F6D52" w:rsidP="005771A3">
            <w:pPr>
              <w:spacing w:before="60" w:after="4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t>Питання, винесене на голосування:</w:t>
            </w:r>
          </w:p>
          <w:p w14:paraId="7F14E27F" w14:textId="3B311ADE" w:rsidR="008F6D52" w:rsidRPr="00A03D2C" w:rsidRDefault="00DF0F7A" w:rsidP="00EC4AFA">
            <w:pPr>
              <w:numPr>
                <w:ilvl w:val="0"/>
                <w:numId w:val="18"/>
              </w:numPr>
              <w:spacing w:after="60"/>
              <w:ind w:left="357" w:hanging="357"/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bCs/>
                <w:sz w:val="22"/>
                <w:szCs w:val="22"/>
                <w:lang w:eastAsia="ar-SA"/>
              </w:rPr>
              <w:t>Прийняття рішення про припинення повноважень членів Наглядової ради Товариства</w:t>
            </w:r>
            <w:r w:rsidR="008F6D52" w:rsidRPr="00A03D2C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8F6D52" w:rsidRPr="00A03D2C" w14:paraId="081487CB" w14:textId="77777777" w:rsidTr="005771A3">
        <w:trPr>
          <w:trHeight w:val="1446"/>
        </w:trPr>
        <w:tc>
          <w:tcPr>
            <w:tcW w:w="10456" w:type="dxa"/>
            <w:gridSpan w:val="3"/>
          </w:tcPr>
          <w:p w14:paraId="06F2B7F1" w14:textId="77777777" w:rsidR="008F6D52" w:rsidRPr="00A03D2C" w:rsidRDefault="008F6D52" w:rsidP="00565F43">
            <w:pPr>
              <w:spacing w:after="4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2887583E" w14:textId="4E62703B" w:rsidR="008F6D52" w:rsidRPr="00A03D2C" w:rsidRDefault="00A03D2C" w:rsidP="005771A3">
            <w:pPr>
              <w:spacing w:after="160"/>
              <w:jc w:val="both"/>
              <w:rPr>
                <w:b/>
                <w:i/>
                <w:iCs/>
                <w:sz w:val="22"/>
                <w:szCs w:val="22"/>
              </w:rPr>
            </w:pPr>
            <w:r w:rsidRPr="00A03D2C">
              <w:rPr>
                <w:bCs/>
                <w:i/>
                <w:iCs/>
                <w:sz w:val="22"/>
                <w:szCs w:val="22"/>
              </w:rPr>
              <w:t xml:space="preserve">Припинити повноваження Наглядової Ради </w:t>
            </w:r>
            <w:r w:rsidRPr="00A03D2C">
              <w:rPr>
                <w:i/>
                <w:iCs/>
                <w:sz w:val="22"/>
                <w:szCs w:val="22"/>
              </w:rPr>
              <w:t xml:space="preserve">Товариства </w:t>
            </w:r>
            <w:r w:rsidRPr="00A03D2C">
              <w:rPr>
                <w:bCs/>
                <w:i/>
                <w:iCs/>
                <w:sz w:val="22"/>
                <w:szCs w:val="22"/>
              </w:rPr>
              <w:t>у повному складі</w:t>
            </w:r>
            <w:r w:rsidR="008F6D52" w:rsidRPr="00A03D2C">
              <w:rPr>
                <w:bCs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  <w:gridCol w:w="454"/>
              <w:gridCol w:w="2376"/>
            </w:tblGrid>
            <w:tr w:rsidR="008F6D52" w:rsidRPr="00A03D2C" w14:paraId="3787813A" w14:textId="77777777" w:rsidTr="00A92EC2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10522" w14:textId="77777777" w:rsidR="008F6D52" w:rsidRPr="00A03D2C" w:rsidRDefault="008F6D52" w:rsidP="008F6D52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782976479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782976479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3ED58D" w14:textId="77777777" w:rsidR="008F6D52" w:rsidRPr="00A03D2C" w:rsidRDefault="008F6D52" w:rsidP="008F6D52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340C9" w14:textId="77777777" w:rsidR="008F6D52" w:rsidRPr="00A03D2C" w:rsidRDefault="008F6D52" w:rsidP="008F6D52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71962811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71962811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295290" w14:textId="77777777" w:rsidR="008F6D52" w:rsidRPr="00A03D2C" w:rsidRDefault="008F6D52" w:rsidP="008F6D52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11562" w14:textId="77777777" w:rsidR="008F6D52" w:rsidRPr="00A03D2C" w:rsidRDefault="008F6D52" w:rsidP="008F6D52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673149222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673149222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00AE3DDA" w14:textId="77777777" w:rsidR="008F6D52" w:rsidRPr="00A03D2C" w:rsidRDefault="008F6D52" w:rsidP="008F6D52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64756E47" w14:textId="77777777" w:rsidR="008F6D52" w:rsidRPr="00A03D2C" w:rsidRDefault="008F6D52" w:rsidP="008F6D52">
            <w:pPr>
              <w:tabs>
                <w:tab w:val="left" w:pos="260"/>
              </w:tabs>
              <w:spacing w:after="12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F6D52" w:rsidRPr="00A03D2C" w14:paraId="56A0544F" w14:textId="77777777" w:rsidTr="00A949AA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16AA1CBD" w14:textId="77777777" w:rsidR="008F6D52" w:rsidRPr="00A03D2C" w:rsidRDefault="008F6D52" w:rsidP="005771A3">
            <w:pPr>
              <w:spacing w:before="60" w:after="4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t>Питання, винесене на голосування:</w:t>
            </w:r>
          </w:p>
          <w:p w14:paraId="171D35A9" w14:textId="6684E207" w:rsidR="008F6D52" w:rsidRPr="00A03D2C" w:rsidRDefault="00A03D2C" w:rsidP="00A03D2C">
            <w:pPr>
              <w:numPr>
                <w:ilvl w:val="0"/>
                <w:numId w:val="22"/>
              </w:numPr>
              <w:spacing w:after="60"/>
              <w:ind w:left="357" w:hanging="357"/>
              <w:jc w:val="both"/>
              <w:rPr>
                <w:b/>
                <w:i/>
                <w:sz w:val="22"/>
                <w:szCs w:val="22"/>
              </w:rPr>
            </w:pPr>
            <w:r w:rsidRPr="00A03D2C">
              <w:rPr>
                <w:b/>
                <w:bCs/>
                <w:sz w:val="22"/>
                <w:szCs w:val="22"/>
              </w:rPr>
              <w:t>Затвердження умов цивільно-правових або трудових договорів, що укладатимуться з членами Наглядової ради, встановлення розміру їх винагороди, обрання особи, яка уповноважується на підписання цивільно-правових договорів з членами Наглядової ради</w:t>
            </w:r>
            <w:r w:rsidR="008F6D52" w:rsidRPr="00A03D2C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8F6D52" w:rsidRPr="00A03D2C" w14:paraId="70370E3F" w14:textId="77777777" w:rsidTr="00A03D2C">
        <w:trPr>
          <w:trHeight w:val="2176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FCF3237" w14:textId="77777777" w:rsidR="008F6D52" w:rsidRPr="00A03D2C" w:rsidRDefault="008F6D52" w:rsidP="00565F43">
            <w:pPr>
              <w:spacing w:after="40"/>
              <w:rPr>
                <w:bCs/>
                <w:iCs/>
                <w:sz w:val="22"/>
                <w:szCs w:val="22"/>
                <w:u w:val="single"/>
              </w:rPr>
            </w:pPr>
            <w:r w:rsidRPr="00A03D2C">
              <w:rPr>
                <w:bCs/>
                <w:iCs/>
                <w:sz w:val="22"/>
                <w:szCs w:val="22"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2AC647D1" w14:textId="5DF05FB0" w:rsidR="008F6D52" w:rsidRPr="00A03D2C" w:rsidRDefault="00A03D2C" w:rsidP="00A92EC2">
            <w:pPr>
              <w:spacing w:after="160"/>
              <w:jc w:val="both"/>
              <w:rPr>
                <w:b/>
                <w:i/>
                <w:iCs/>
                <w:sz w:val="22"/>
                <w:szCs w:val="22"/>
              </w:rPr>
            </w:pPr>
            <w:r w:rsidRPr="00A03D2C">
              <w:rPr>
                <w:i/>
                <w:sz w:val="22"/>
                <w:szCs w:val="22"/>
              </w:rPr>
              <w:t>Затвердити умови цивільно-правових договорів, що укладаються із членами Наглядової ради Товариства. Встановити, що члени Наглядової ради Товариства виконують свої функції безоплатно. Уповноважити Директора Товариства підписати від імені Товариства цивільно-правові договори із членами Наглядової ради Товариства</w:t>
            </w:r>
            <w:r w:rsidR="008F6D52" w:rsidRPr="00A03D2C">
              <w:rPr>
                <w:bCs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454"/>
              <w:gridCol w:w="1933"/>
              <w:gridCol w:w="454"/>
              <w:gridCol w:w="1945"/>
              <w:gridCol w:w="454"/>
              <w:gridCol w:w="2376"/>
            </w:tblGrid>
            <w:tr w:rsidR="008F6D52" w:rsidRPr="00A03D2C" w14:paraId="0A696B7C" w14:textId="77777777" w:rsidTr="00A92EC2">
              <w:trPr>
                <w:trHeight w:hRule="exact"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DDC9E" w14:textId="77777777" w:rsidR="008F6D52" w:rsidRPr="00A03D2C" w:rsidRDefault="008F6D52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46542802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46542802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55C02" w14:textId="77777777" w:rsidR="008F6D52" w:rsidRPr="00A03D2C" w:rsidRDefault="008F6D52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7A4ED" w14:textId="77777777" w:rsidR="008F6D52" w:rsidRPr="00A03D2C" w:rsidRDefault="008F6D52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1974818530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1974818530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2ED6AA" w14:textId="77777777" w:rsidR="008F6D52" w:rsidRPr="00A03D2C" w:rsidRDefault="008F6D52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E04EF" w14:textId="77777777" w:rsidR="008F6D52" w:rsidRPr="00A03D2C" w:rsidRDefault="008F6D52" w:rsidP="00A949A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permStart w:id="304771209" w:edGrp="everyone"/>
                  <w:r w:rsidRPr="00A03D2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ermEnd w:id="304771209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6F40221B" w14:textId="77777777" w:rsidR="008F6D52" w:rsidRPr="00A03D2C" w:rsidRDefault="008F6D52" w:rsidP="00A949AA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03D2C">
                    <w:rPr>
                      <w:rFonts w:eastAsia="Times New Roman"/>
                      <w:bCs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094D2953" w14:textId="77777777" w:rsidR="008F6D52" w:rsidRPr="00A03D2C" w:rsidRDefault="008F6D52" w:rsidP="00A949AA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2600317" w14:textId="77777777" w:rsidR="00ED4087" w:rsidRPr="00A92EC2" w:rsidRDefault="00ED4087" w:rsidP="00A92EC2">
      <w:pPr>
        <w:tabs>
          <w:tab w:val="left" w:pos="225"/>
        </w:tabs>
        <w:autoSpaceDE w:val="0"/>
        <w:autoSpaceDN w:val="0"/>
        <w:adjustRightInd w:val="0"/>
        <w:spacing w:before="91"/>
        <w:ind w:right="-286"/>
        <w:jc w:val="both"/>
        <w:rPr>
          <w:bCs/>
          <w:i/>
          <w:color w:val="000000"/>
          <w:sz w:val="21"/>
          <w:szCs w:val="21"/>
        </w:rPr>
      </w:pPr>
      <w:r w:rsidRPr="00A92EC2">
        <w:rPr>
          <w:b/>
          <w:iCs/>
          <w:color w:val="000000"/>
          <w:sz w:val="21"/>
          <w:szCs w:val="21"/>
          <w:u w:val="single"/>
        </w:rPr>
        <w:t>Застереження:</w:t>
      </w:r>
      <w:r w:rsidRPr="00A92EC2">
        <w:rPr>
          <w:bCs/>
          <w:i/>
          <w:color w:val="000000"/>
          <w:sz w:val="21"/>
          <w:szCs w:val="21"/>
        </w:rPr>
        <w:t xml:space="preserve"> </w:t>
      </w:r>
      <w:r w:rsidRPr="009712C8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</w:r>
      <w:r w:rsidRPr="009712C8">
        <w:rPr>
          <w:rFonts w:asciiTheme="minorHAnsi" w:hAnsiTheme="minorHAnsi" w:cstheme="minorHAnsi"/>
          <w:bCs/>
          <w:i/>
          <w:color w:val="000000"/>
          <w:sz w:val="20"/>
          <w:szCs w:val="20"/>
          <w:u w:val="single"/>
        </w:rPr>
        <w:t>За відсутності таких реквізитів і підпису - бюлетень вважається недійсним</w:t>
      </w:r>
      <w:r w:rsidR="005D05F2" w:rsidRPr="009712C8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і не враховується під час підрахунку голосів</w:t>
      </w:r>
      <w:r w:rsidRPr="009712C8">
        <w:rPr>
          <w:rFonts w:asciiTheme="minorHAnsi" w:hAnsiTheme="minorHAnsi" w:cstheme="minorHAnsi"/>
          <w:bCs/>
          <w:i/>
          <w:color w:val="000000"/>
          <w:sz w:val="20"/>
          <w:szCs w:val="20"/>
        </w:rPr>
        <w:t>.</w:t>
      </w:r>
      <w:r w:rsidRPr="00A92EC2">
        <w:rPr>
          <w:bCs/>
          <w:i/>
          <w:color w:val="000000"/>
          <w:sz w:val="21"/>
          <w:szCs w:val="21"/>
        </w:rPr>
        <w:t xml:space="preserve"> </w:t>
      </w:r>
    </w:p>
    <w:p w14:paraId="28636751" w14:textId="77777777" w:rsidR="00ED4087" w:rsidRPr="00A03D2C" w:rsidRDefault="00ED4087" w:rsidP="00ED4087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  <w:sz w:val="22"/>
          <w:szCs w:val="22"/>
        </w:rPr>
      </w:pPr>
    </w:p>
    <w:tbl>
      <w:tblPr>
        <w:tblW w:w="10382" w:type="dxa"/>
        <w:tblLook w:val="04A0" w:firstRow="1" w:lastRow="0" w:firstColumn="1" w:lastColumn="0" w:noHBand="0" w:noVBand="1"/>
      </w:tblPr>
      <w:tblGrid>
        <w:gridCol w:w="993"/>
        <w:gridCol w:w="9389"/>
      </w:tblGrid>
      <w:tr w:rsidR="00ED4087" w:rsidRPr="00A03D2C" w14:paraId="153876BB" w14:textId="77777777" w:rsidTr="00A92EC2">
        <w:tc>
          <w:tcPr>
            <w:tcW w:w="993" w:type="dxa"/>
            <w:shd w:val="clear" w:color="auto" w:fill="auto"/>
          </w:tcPr>
          <w:p w14:paraId="087F5FBA" w14:textId="77777777" w:rsidR="00ED4087" w:rsidRPr="009712C8" w:rsidRDefault="00ED4087" w:rsidP="00093044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1"/>
                <w:szCs w:val="21"/>
              </w:rPr>
            </w:pPr>
            <w:r w:rsidRPr="009712C8">
              <w:rPr>
                <w:b/>
                <w:iCs/>
                <w:color w:val="000000"/>
                <w:sz w:val="21"/>
                <w:szCs w:val="21"/>
                <w:u w:val="single"/>
              </w:rPr>
              <w:t>Увага!</w:t>
            </w:r>
          </w:p>
        </w:tc>
        <w:tc>
          <w:tcPr>
            <w:tcW w:w="9389" w:type="dxa"/>
            <w:shd w:val="clear" w:color="auto" w:fill="auto"/>
          </w:tcPr>
          <w:p w14:paraId="1988191F" w14:textId="77777777" w:rsidR="00ED4087" w:rsidRPr="009712C8" w:rsidRDefault="00ED4087" w:rsidP="00093044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9712C8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u w:val="single"/>
              </w:rPr>
              <w:t>Кожен аркуш</w:t>
            </w:r>
            <w:r w:rsidRPr="009712C8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 цього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      </w:r>
          </w:p>
        </w:tc>
      </w:tr>
    </w:tbl>
    <w:p w14:paraId="322FADD0" w14:textId="77777777" w:rsidR="00ED4087" w:rsidRPr="00522BF8" w:rsidRDefault="00ED4087" w:rsidP="00ED4087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</w:rPr>
      </w:pPr>
    </w:p>
    <w:sectPr w:rsidR="00ED4087" w:rsidRPr="00522BF8" w:rsidSect="0075136F">
      <w:footerReference w:type="default" r:id="rId7"/>
      <w:pgSz w:w="11906" w:h="16838" w:code="9"/>
      <w:pgMar w:top="737" w:right="851" w:bottom="1588" w:left="851" w:header="454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9A162" w14:textId="77777777" w:rsidR="00390688" w:rsidRDefault="00390688" w:rsidP="00D24CBE">
      <w:r>
        <w:separator/>
      </w:r>
    </w:p>
  </w:endnote>
  <w:endnote w:type="continuationSeparator" w:id="0">
    <w:p w14:paraId="2BE0B8D0" w14:textId="77777777" w:rsidR="00390688" w:rsidRDefault="00390688" w:rsidP="00D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4A0" w:firstRow="1" w:lastRow="0" w:firstColumn="1" w:lastColumn="0" w:noHBand="0" w:noVBand="1"/>
    </w:tblPr>
    <w:tblGrid>
      <w:gridCol w:w="3171"/>
      <w:gridCol w:w="281"/>
      <w:gridCol w:w="7038"/>
    </w:tblGrid>
    <w:tr w:rsidR="00F350E3" w14:paraId="27664F42" w14:textId="77777777" w:rsidTr="00C968D6">
      <w:tc>
        <w:tcPr>
          <w:tcW w:w="3171" w:type="dxa"/>
          <w:tcBorders>
            <w:bottom w:val="single" w:sz="4" w:space="0" w:color="auto"/>
          </w:tcBorders>
        </w:tcPr>
        <w:p w14:paraId="4788BD4C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</w:p>
      </w:tc>
      <w:tc>
        <w:tcPr>
          <w:tcW w:w="281" w:type="dxa"/>
        </w:tcPr>
        <w:p w14:paraId="63D2DC1B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</w:p>
      </w:tc>
      <w:tc>
        <w:tcPr>
          <w:tcW w:w="7038" w:type="dxa"/>
          <w:tcBorders>
            <w:bottom w:val="single" w:sz="4" w:space="0" w:color="auto"/>
          </w:tcBorders>
        </w:tcPr>
        <w:p w14:paraId="2B52ED4C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</w:p>
      </w:tc>
    </w:tr>
    <w:tr w:rsidR="00F350E3" w14:paraId="4B386429" w14:textId="77777777" w:rsidTr="00C968D6">
      <w:tc>
        <w:tcPr>
          <w:tcW w:w="3171" w:type="dxa"/>
          <w:tcBorders>
            <w:top w:val="single" w:sz="4" w:space="0" w:color="auto"/>
          </w:tcBorders>
        </w:tcPr>
        <w:p w14:paraId="1AFB57DE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підпис акціонера (представника акціонера)</w:t>
          </w:r>
        </w:p>
      </w:tc>
      <w:tc>
        <w:tcPr>
          <w:tcW w:w="281" w:type="dxa"/>
        </w:tcPr>
        <w:p w14:paraId="37669EAA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</w:p>
      </w:tc>
      <w:tc>
        <w:tcPr>
          <w:tcW w:w="7038" w:type="dxa"/>
          <w:tcBorders>
            <w:top w:val="single" w:sz="4" w:space="0" w:color="auto"/>
          </w:tcBorders>
        </w:tcPr>
        <w:p w14:paraId="76E1B061" w14:textId="77777777" w:rsidR="00F350E3" w:rsidRPr="00BE3EA1" w:rsidRDefault="00F350E3" w:rsidP="00BE3EA1">
          <w:pPr>
            <w:pStyle w:val="af9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прізвище, ім'я, по батькові акціонера (представника акціонера)</w:t>
          </w:r>
        </w:p>
      </w:tc>
    </w:tr>
  </w:tbl>
  <w:p w14:paraId="4D675A87" w14:textId="77777777" w:rsidR="00A85E6F" w:rsidRDefault="00A85E6F" w:rsidP="00FC772A">
    <w:pPr>
      <w:pStyle w:val="af9"/>
    </w:pPr>
  </w:p>
  <w:p w14:paraId="1108BA86" w14:textId="06A86B40" w:rsidR="00D24CBE" w:rsidRDefault="00A85E6F" w:rsidP="00A85E6F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DB7D4E" w:rsidRPr="00DB7D4E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E634" w14:textId="77777777" w:rsidR="00390688" w:rsidRDefault="00390688" w:rsidP="00D24CBE">
      <w:r>
        <w:separator/>
      </w:r>
    </w:p>
  </w:footnote>
  <w:footnote w:type="continuationSeparator" w:id="0">
    <w:p w14:paraId="01848A59" w14:textId="77777777" w:rsidR="00390688" w:rsidRDefault="00390688" w:rsidP="00D2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4"/>
        </w:tabs>
        <w:ind w:left="1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4"/>
        </w:tabs>
        <w:ind w:left="5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244"/>
        </w:tabs>
        <w:ind w:left="12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964"/>
        </w:tabs>
        <w:ind w:left="19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324"/>
        </w:tabs>
        <w:ind w:left="2324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4DC7F81"/>
    <w:multiLevelType w:val="hybridMultilevel"/>
    <w:tmpl w:val="852AFBD8"/>
    <w:lvl w:ilvl="0" w:tplc="4928DD8A">
      <w:start w:val="7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6125A5"/>
    <w:multiLevelType w:val="hybridMultilevel"/>
    <w:tmpl w:val="293668AC"/>
    <w:lvl w:ilvl="0" w:tplc="F3FEEF7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6110530"/>
    <w:multiLevelType w:val="hybridMultilevel"/>
    <w:tmpl w:val="550043F4"/>
    <w:lvl w:ilvl="0" w:tplc="9362835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C041D"/>
    <w:multiLevelType w:val="hybridMultilevel"/>
    <w:tmpl w:val="7486DC24"/>
    <w:lvl w:ilvl="0" w:tplc="D2A0DE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855E2"/>
    <w:multiLevelType w:val="hybridMultilevel"/>
    <w:tmpl w:val="E1C0388C"/>
    <w:lvl w:ilvl="0" w:tplc="E11ED0DC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874C7"/>
    <w:multiLevelType w:val="hybridMultilevel"/>
    <w:tmpl w:val="9960A098"/>
    <w:lvl w:ilvl="0" w:tplc="5A6A1362">
      <w:start w:val="11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E19BD"/>
    <w:multiLevelType w:val="hybridMultilevel"/>
    <w:tmpl w:val="2CA6536C"/>
    <w:lvl w:ilvl="0" w:tplc="A51E172C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031B2F"/>
    <w:multiLevelType w:val="hybridMultilevel"/>
    <w:tmpl w:val="0C5EB71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17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16"/>
  </w:num>
  <w:num w:numId="15">
    <w:abstractNumId w:val="20"/>
  </w:num>
  <w:num w:numId="16">
    <w:abstractNumId w:val="21"/>
  </w:num>
  <w:num w:numId="17">
    <w:abstractNumId w:val="13"/>
  </w:num>
  <w:num w:numId="18">
    <w:abstractNumId w:val="11"/>
  </w:num>
  <w:num w:numId="19">
    <w:abstractNumId w:val="9"/>
  </w:num>
  <w:num w:numId="20">
    <w:abstractNumId w:val="19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ocumentProtection w:edit="readOnly" w:enforcement="1" w:cryptProviderType="rsaAES" w:cryptAlgorithmClass="hash" w:cryptAlgorithmType="typeAny" w:cryptAlgorithmSid="14" w:cryptSpinCount="100000" w:hash="nyu5Pp6dlN1DyZTzQAu/qlVOz+BnMPQsbsiSZ5wP7pcDFsk04AMrxxqI1UPS2dhw2ZzQczjgONVYd/Q3TDkeHw==" w:salt="9W7RsqGkaICRYls3Aksw1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7"/>
    <w:rsid w:val="0000347D"/>
    <w:rsid w:val="00026F21"/>
    <w:rsid w:val="0003117A"/>
    <w:rsid w:val="0003118B"/>
    <w:rsid w:val="00044635"/>
    <w:rsid w:val="000460E1"/>
    <w:rsid w:val="00050316"/>
    <w:rsid w:val="000521CA"/>
    <w:rsid w:val="00053E52"/>
    <w:rsid w:val="00056CEE"/>
    <w:rsid w:val="0008455B"/>
    <w:rsid w:val="0008608B"/>
    <w:rsid w:val="00086624"/>
    <w:rsid w:val="00091251"/>
    <w:rsid w:val="00093044"/>
    <w:rsid w:val="000B3A27"/>
    <w:rsid w:val="000B5456"/>
    <w:rsid w:val="000C5074"/>
    <w:rsid w:val="000E20BB"/>
    <w:rsid w:val="000F40B7"/>
    <w:rsid w:val="00101B3E"/>
    <w:rsid w:val="00102A36"/>
    <w:rsid w:val="00103120"/>
    <w:rsid w:val="001130A0"/>
    <w:rsid w:val="00117E8E"/>
    <w:rsid w:val="001273DC"/>
    <w:rsid w:val="001301D8"/>
    <w:rsid w:val="00131665"/>
    <w:rsid w:val="001564AC"/>
    <w:rsid w:val="0015713E"/>
    <w:rsid w:val="00162085"/>
    <w:rsid w:val="00167851"/>
    <w:rsid w:val="001876E6"/>
    <w:rsid w:val="001A43A6"/>
    <w:rsid w:val="001A7B95"/>
    <w:rsid w:val="001C33B7"/>
    <w:rsid w:val="001C7061"/>
    <w:rsid w:val="001D0450"/>
    <w:rsid w:val="001E3247"/>
    <w:rsid w:val="001F215D"/>
    <w:rsid w:val="001F4106"/>
    <w:rsid w:val="00210AD5"/>
    <w:rsid w:val="00216BF6"/>
    <w:rsid w:val="00222FA4"/>
    <w:rsid w:val="002309FA"/>
    <w:rsid w:val="0024493A"/>
    <w:rsid w:val="00246F9C"/>
    <w:rsid w:val="00247E7B"/>
    <w:rsid w:val="00250491"/>
    <w:rsid w:val="00257EDB"/>
    <w:rsid w:val="0026103B"/>
    <w:rsid w:val="00281945"/>
    <w:rsid w:val="0028205E"/>
    <w:rsid w:val="002910AF"/>
    <w:rsid w:val="00294AB9"/>
    <w:rsid w:val="002962B4"/>
    <w:rsid w:val="002A04D7"/>
    <w:rsid w:val="002A1D68"/>
    <w:rsid w:val="002A307A"/>
    <w:rsid w:val="002B25F9"/>
    <w:rsid w:val="002B2F71"/>
    <w:rsid w:val="002B41D6"/>
    <w:rsid w:val="002C17BC"/>
    <w:rsid w:val="002C6EDB"/>
    <w:rsid w:val="002D6E30"/>
    <w:rsid w:val="002E0A43"/>
    <w:rsid w:val="002E1DCB"/>
    <w:rsid w:val="002E43A2"/>
    <w:rsid w:val="002E6F87"/>
    <w:rsid w:val="002F14FF"/>
    <w:rsid w:val="002F1A21"/>
    <w:rsid w:val="002F6425"/>
    <w:rsid w:val="002F7ED4"/>
    <w:rsid w:val="00306E83"/>
    <w:rsid w:val="003135BB"/>
    <w:rsid w:val="00327741"/>
    <w:rsid w:val="003325AB"/>
    <w:rsid w:val="003405B0"/>
    <w:rsid w:val="003412A8"/>
    <w:rsid w:val="00344828"/>
    <w:rsid w:val="00344A9A"/>
    <w:rsid w:val="003466D8"/>
    <w:rsid w:val="00353C41"/>
    <w:rsid w:val="0036021E"/>
    <w:rsid w:val="00360CB2"/>
    <w:rsid w:val="00364B79"/>
    <w:rsid w:val="00367752"/>
    <w:rsid w:val="00370F35"/>
    <w:rsid w:val="003759FD"/>
    <w:rsid w:val="00377B56"/>
    <w:rsid w:val="00380F11"/>
    <w:rsid w:val="00382A70"/>
    <w:rsid w:val="00390688"/>
    <w:rsid w:val="003937BB"/>
    <w:rsid w:val="003A3349"/>
    <w:rsid w:val="003A3546"/>
    <w:rsid w:val="003A7DD5"/>
    <w:rsid w:val="003B2A01"/>
    <w:rsid w:val="003B31C4"/>
    <w:rsid w:val="003B3EAC"/>
    <w:rsid w:val="003B6AEC"/>
    <w:rsid w:val="003C5AED"/>
    <w:rsid w:val="003D118F"/>
    <w:rsid w:val="003E4244"/>
    <w:rsid w:val="003E4381"/>
    <w:rsid w:val="003E6464"/>
    <w:rsid w:val="003E7622"/>
    <w:rsid w:val="003E77D8"/>
    <w:rsid w:val="00400C38"/>
    <w:rsid w:val="00402D10"/>
    <w:rsid w:val="00404177"/>
    <w:rsid w:val="00421B6A"/>
    <w:rsid w:val="00425E16"/>
    <w:rsid w:val="00433367"/>
    <w:rsid w:val="004431CA"/>
    <w:rsid w:val="00443E7C"/>
    <w:rsid w:val="00445256"/>
    <w:rsid w:val="0045038A"/>
    <w:rsid w:val="004535F8"/>
    <w:rsid w:val="00455D38"/>
    <w:rsid w:val="00463686"/>
    <w:rsid w:val="00463C13"/>
    <w:rsid w:val="00465EE0"/>
    <w:rsid w:val="00466C3A"/>
    <w:rsid w:val="00480321"/>
    <w:rsid w:val="00486516"/>
    <w:rsid w:val="00486AEC"/>
    <w:rsid w:val="00487FD8"/>
    <w:rsid w:val="004A0C2A"/>
    <w:rsid w:val="004A4B29"/>
    <w:rsid w:val="004C7C2F"/>
    <w:rsid w:val="004D072A"/>
    <w:rsid w:val="004D2C87"/>
    <w:rsid w:val="004E63B7"/>
    <w:rsid w:val="004F523C"/>
    <w:rsid w:val="004F7717"/>
    <w:rsid w:val="005036F6"/>
    <w:rsid w:val="005059E4"/>
    <w:rsid w:val="00506268"/>
    <w:rsid w:val="00507BD0"/>
    <w:rsid w:val="005127BA"/>
    <w:rsid w:val="00514AF7"/>
    <w:rsid w:val="00522BF8"/>
    <w:rsid w:val="00526248"/>
    <w:rsid w:val="00530418"/>
    <w:rsid w:val="00530A77"/>
    <w:rsid w:val="0053134E"/>
    <w:rsid w:val="00531807"/>
    <w:rsid w:val="00532197"/>
    <w:rsid w:val="00540EDB"/>
    <w:rsid w:val="00541808"/>
    <w:rsid w:val="005522AC"/>
    <w:rsid w:val="005549B1"/>
    <w:rsid w:val="00555A7E"/>
    <w:rsid w:val="00556F3E"/>
    <w:rsid w:val="00561FE7"/>
    <w:rsid w:val="00565F43"/>
    <w:rsid w:val="005725AB"/>
    <w:rsid w:val="0057460A"/>
    <w:rsid w:val="005771A3"/>
    <w:rsid w:val="00577559"/>
    <w:rsid w:val="00587051"/>
    <w:rsid w:val="005930FC"/>
    <w:rsid w:val="00594504"/>
    <w:rsid w:val="00597416"/>
    <w:rsid w:val="0059794A"/>
    <w:rsid w:val="005A2094"/>
    <w:rsid w:val="005A3026"/>
    <w:rsid w:val="005C2B77"/>
    <w:rsid w:val="005D05F2"/>
    <w:rsid w:val="00601C4B"/>
    <w:rsid w:val="006049F0"/>
    <w:rsid w:val="006064F8"/>
    <w:rsid w:val="0061191B"/>
    <w:rsid w:val="00611C70"/>
    <w:rsid w:val="00617939"/>
    <w:rsid w:val="006336B8"/>
    <w:rsid w:val="00633E8C"/>
    <w:rsid w:val="00635069"/>
    <w:rsid w:val="0064277B"/>
    <w:rsid w:val="0064709E"/>
    <w:rsid w:val="00651836"/>
    <w:rsid w:val="00657B9D"/>
    <w:rsid w:val="00661B96"/>
    <w:rsid w:val="006674E8"/>
    <w:rsid w:val="00670DD7"/>
    <w:rsid w:val="006A03DD"/>
    <w:rsid w:val="006A4236"/>
    <w:rsid w:val="006A7E5F"/>
    <w:rsid w:val="006B06E7"/>
    <w:rsid w:val="006B2C76"/>
    <w:rsid w:val="006C39F9"/>
    <w:rsid w:val="006C6EEC"/>
    <w:rsid w:val="006D57CD"/>
    <w:rsid w:val="006E5715"/>
    <w:rsid w:val="006F45E7"/>
    <w:rsid w:val="00703079"/>
    <w:rsid w:val="00712491"/>
    <w:rsid w:val="0071256D"/>
    <w:rsid w:val="00714189"/>
    <w:rsid w:val="00723858"/>
    <w:rsid w:val="00726BE0"/>
    <w:rsid w:val="00733211"/>
    <w:rsid w:val="00734E19"/>
    <w:rsid w:val="007361D9"/>
    <w:rsid w:val="007411B3"/>
    <w:rsid w:val="00746C88"/>
    <w:rsid w:val="00750072"/>
    <w:rsid w:val="0075136F"/>
    <w:rsid w:val="00752114"/>
    <w:rsid w:val="0075449B"/>
    <w:rsid w:val="00780B94"/>
    <w:rsid w:val="00793445"/>
    <w:rsid w:val="007B12DC"/>
    <w:rsid w:val="007C2B58"/>
    <w:rsid w:val="007C4775"/>
    <w:rsid w:val="007D308B"/>
    <w:rsid w:val="007F09BC"/>
    <w:rsid w:val="007F2FA9"/>
    <w:rsid w:val="007F4C2C"/>
    <w:rsid w:val="0080317D"/>
    <w:rsid w:val="0081775E"/>
    <w:rsid w:val="00821953"/>
    <w:rsid w:val="008310E6"/>
    <w:rsid w:val="00837FBA"/>
    <w:rsid w:val="00846E7B"/>
    <w:rsid w:val="008472CA"/>
    <w:rsid w:val="00856E97"/>
    <w:rsid w:val="00865886"/>
    <w:rsid w:val="00870303"/>
    <w:rsid w:val="00880E9E"/>
    <w:rsid w:val="00882058"/>
    <w:rsid w:val="0088379F"/>
    <w:rsid w:val="00883976"/>
    <w:rsid w:val="00886271"/>
    <w:rsid w:val="00892773"/>
    <w:rsid w:val="00893F7C"/>
    <w:rsid w:val="008974EB"/>
    <w:rsid w:val="008A2DB1"/>
    <w:rsid w:val="008B5AAB"/>
    <w:rsid w:val="008C1AF0"/>
    <w:rsid w:val="008C6D06"/>
    <w:rsid w:val="008D0533"/>
    <w:rsid w:val="008F0E58"/>
    <w:rsid w:val="008F6D52"/>
    <w:rsid w:val="00904803"/>
    <w:rsid w:val="009067C9"/>
    <w:rsid w:val="0091464B"/>
    <w:rsid w:val="009147E0"/>
    <w:rsid w:val="00916F5D"/>
    <w:rsid w:val="00921009"/>
    <w:rsid w:val="00925733"/>
    <w:rsid w:val="009265F0"/>
    <w:rsid w:val="00933975"/>
    <w:rsid w:val="00933C96"/>
    <w:rsid w:val="00936F90"/>
    <w:rsid w:val="00951D31"/>
    <w:rsid w:val="00953623"/>
    <w:rsid w:val="009712C8"/>
    <w:rsid w:val="0097329C"/>
    <w:rsid w:val="009B581B"/>
    <w:rsid w:val="009B6784"/>
    <w:rsid w:val="009C19E5"/>
    <w:rsid w:val="009C5A8A"/>
    <w:rsid w:val="009C5D50"/>
    <w:rsid w:val="009D1691"/>
    <w:rsid w:val="009D35D8"/>
    <w:rsid w:val="009E5A6E"/>
    <w:rsid w:val="009E7B5F"/>
    <w:rsid w:val="009F3870"/>
    <w:rsid w:val="009F7288"/>
    <w:rsid w:val="00A016F7"/>
    <w:rsid w:val="00A035E9"/>
    <w:rsid w:val="00A03D2C"/>
    <w:rsid w:val="00A12DC8"/>
    <w:rsid w:val="00A15E8C"/>
    <w:rsid w:val="00A22C5B"/>
    <w:rsid w:val="00A25B24"/>
    <w:rsid w:val="00A31662"/>
    <w:rsid w:val="00A318AE"/>
    <w:rsid w:val="00A426FE"/>
    <w:rsid w:val="00A447C0"/>
    <w:rsid w:val="00A46FE8"/>
    <w:rsid w:val="00A51190"/>
    <w:rsid w:val="00A52060"/>
    <w:rsid w:val="00A578FD"/>
    <w:rsid w:val="00A654C6"/>
    <w:rsid w:val="00A72840"/>
    <w:rsid w:val="00A82C38"/>
    <w:rsid w:val="00A8487A"/>
    <w:rsid w:val="00A85E6F"/>
    <w:rsid w:val="00A9255F"/>
    <w:rsid w:val="00A92EC2"/>
    <w:rsid w:val="00A948C5"/>
    <w:rsid w:val="00A949AA"/>
    <w:rsid w:val="00AA1045"/>
    <w:rsid w:val="00AA23B6"/>
    <w:rsid w:val="00AA468A"/>
    <w:rsid w:val="00AA7983"/>
    <w:rsid w:val="00AB1EB1"/>
    <w:rsid w:val="00AC1114"/>
    <w:rsid w:val="00AC6B44"/>
    <w:rsid w:val="00AC74AB"/>
    <w:rsid w:val="00AD0447"/>
    <w:rsid w:val="00AD1CD0"/>
    <w:rsid w:val="00AD4192"/>
    <w:rsid w:val="00AD598F"/>
    <w:rsid w:val="00AE19B9"/>
    <w:rsid w:val="00AE428C"/>
    <w:rsid w:val="00AE5F44"/>
    <w:rsid w:val="00B04700"/>
    <w:rsid w:val="00B10560"/>
    <w:rsid w:val="00B141D7"/>
    <w:rsid w:val="00B14B73"/>
    <w:rsid w:val="00B15ED5"/>
    <w:rsid w:val="00B20A14"/>
    <w:rsid w:val="00B23C30"/>
    <w:rsid w:val="00B24F47"/>
    <w:rsid w:val="00B27A04"/>
    <w:rsid w:val="00B357F1"/>
    <w:rsid w:val="00B43793"/>
    <w:rsid w:val="00B447D6"/>
    <w:rsid w:val="00B47BCD"/>
    <w:rsid w:val="00B50AF9"/>
    <w:rsid w:val="00B54470"/>
    <w:rsid w:val="00B54A84"/>
    <w:rsid w:val="00B670B5"/>
    <w:rsid w:val="00B75DC3"/>
    <w:rsid w:val="00B77A13"/>
    <w:rsid w:val="00B919C4"/>
    <w:rsid w:val="00B93419"/>
    <w:rsid w:val="00BA5889"/>
    <w:rsid w:val="00BB0B74"/>
    <w:rsid w:val="00BC0E6E"/>
    <w:rsid w:val="00BC5407"/>
    <w:rsid w:val="00BD5031"/>
    <w:rsid w:val="00BD5606"/>
    <w:rsid w:val="00BE3EA1"/>
    <w:rsid w:val="00BF391F"/>
    <w:rsid w:val="00C06705"/>
    <w:rsid w:val="00C07EBF"/>
    <w:rsid w:val="00C101BD"/>
    <w:rsid w:val="00C13FA2"/>
    <w:rsid w:val="00C218C2"/>
    <w:rsid w:val="00C21CA0"/>
    <w:rsid w:val="00C22FB2"/>
    <w:rsid w:val="00C30B71"/>
    <w:rsid w:val="00C33F1F"/>
    <w:rsid w:val="00C34101"/>
    <w:rsid w:val="00C37CEF"/>
    <w:rsid w:val="00C65165"/>
    <w:rsid w:val="00C67620"/>
    <w:rsid w:val="00C72182"/>
    <w:rsid w:val="00C838B7"/>
    <w:rsid w:val="00C85267"/>
    <w:rsid w:val="00C872E3"/>
    <w:rsid w:val="00C936EB"/>
    <w:rsid w:val="00C968D6"/>
    <w:rsid w:val="00CA2E3E"/>
    <w:rsid w:val="00CA6278"/>
    <w:rsid w:val="00CB054F"/>
    <w:rsid w:val="00CC019B"/>
    <w:rsid w:val="00CC5062"/>
    <w:rsid w:val="00CD70BA"/>
    <w:rsid w:val="00CE16C5"/>
    <w:rsid w:val="00CE3405"/>
    <w:rsid w:val="00CF4EF7"/>
    <w:rsid w:val="00D00638"/>
    <w:rsid w:val="00D00FE1"/>
    <w:rsid w:val="00D01CEA"/>
    <w:rsid w:val="00D10D13"/>
    <w:rsid w:val="00D13B0B"/>
    <w:rsid w:val="00D14C33"/>
    <w:rsid w:val="00D24CBE"/>
    <w:rsid w:val="00D31B4D"/>
    <w:rsid w:val="00D37F7E"/>
    <w:rsid w:val="00D478F3"/>
    <w:rsid w:val="00D545E8"/>
    <w:rsid w:val="00D54824"/>
    <w:rsid w:val="00D55D3C"/>
    <w:rsid w:val="00D62016"/>
    <w:rsid w:val="00D704BD"/>
    <w:rsid w:val="00D70C76"/>
    <w:rsid w:val="00D76B60"/>
    <w:rsid w:val="00D76DB6"/>
    <w:rsid w:val="00D81D12"/>
    <w:rsid w:val="00D83F94"/>
    <w:rsid w:val="00D84A13"/>
    <w:rsid w:val="00D950E0"/>
    <w:rsid w:val="00DA7963"/>
    <w:rsid w:val="00DA7FD3"/>
    <w:rsid w:val="00DB7D4E"/>
    <w:rsid w:val="00DC237B"/>
    <w:rsid w:val="00DC7B27"/>
    <w:rsid w:val="00DD1353"/>
    <w:rsid w:val="00DD4989"/>
    <w:rsid w:val="00DE24AC"/>
    <w:rsid w:val="00DF0F7A"/>
    <w:rsid w:val="00DF2FE7"/>
    <w:rsid w:val="00E021E0"/>
    <w:rsid w:val="00E02BDA"/>
    <w:rsid w:val="00E1076C"/>
    <w:rsid w:val="00E21DEB"/>
    <w:rsid w:val="00E22280"/>
    <w:rsid w:val="00E31FB9"/>
    <w:rsid w:val="00E32E2E"/>
    <w:rsid w:val="00E379F6"/>
    <w:rsid w:val="00E40FF9"/>
    <w:rsid w:val="00E46D80"/>
    <w:rsid w:val="00E511D5"/>
    <w:rsid w:val="00E62053"/>
    <w:rsid w:val="00E62A54"/>
    <w:rsid w:val="00E86E2C"/>
    <w:rsid w:val="00E909C4"/>
    <w:rsid w:val="00E94BFE"/>
    <w:rsid w:val="00EA6927"/>
    <w:rsid w:val="00EC4AFA"/>
    <w:rsid w:val="00EC5A6C"/>
    <w:rsid w:val="00ED4087"/>
    <w:rsid w:val="00ED73E9"/>
    <w:rsid w:val="00EE1FC8"/>
    <w:rsid w:val="00EE2181"/>
    <w:rsid w:val="00EF5A5F"/>
    <w:rsid w:val="00EF7CFD"/>
    <w:rsid w:val="00F01547"/>
    <w:rsid w:val="00F1480F"/>
    <w:rsid w:val="00F16E09"/>
    <w:rsid w:val="00F345F7"/>
    <w:rsid w:val="00F350E3"/>
    <w:rsid w:val="00F42210"/>
    <w:rsid w:val="00F42F87"/>
    <w:rsid w:val="00F4659A"/>
    <w:rsid w:val="00F54277"/>
    <w:rsid w:val="00F571DB"/>
    <w:rsid w:val="00F57F3B"/>
    <w:rsid w:val="00F74B49"/>
    <w:rsid w:val="00F83F34"/>
    <w:rsid w:val="00F85B61"/>
    <w:rsid w:val="00F87837"/>
    <w:rsid w:val="00FA1272"/>
    <w:rsid w:val="00FA1461"/>
    <w:rsid w:val="00FA4DB8"/>
    <w:rsid w:val="00FA74F0"/>
    <w:rsid w:val="00FB0912"/>
    <w:rsid w:val="00FB7A79"/>
    <w:rsid w:val="00FC0B46"/>
    <w:rsid w:val="00FC1AF3"/>
    <w:rsid w:val="00FC6041"/>
    <w:rsid w:val="00FC772A"/>
    <w:rsid w:val="00FD5192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8CB52"/>
  <w14:defaultImageDpi w14:val="0"/>
  <w15:chartTrackingRefBased/>
  <w15:docId w15:val="{18E6EBC1-EAEC-4A75-A20A-E34115F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57F3B"/>
    <w:rPr>
      <w:rFonts w:ascii="Calibri Light" w:hAnsi="Calibri Light" w:cs="Times New Roman"/>
      <w:b/>
      <w:color w:val="4472C4"/>
      <w:sz w:val="22"/>
      <w:lang w:val="en-US" w:eastAsia="en-US"/>
    </w:rPr>
  </w:style>
  <w:style w:type="character" w:customStyle="1" w:styleId="WW8Num1z0">
    <w:name w:val="WW8Num1z0"/>
    <w:uiPriority w:val="99"/>
    <w:rPr>
      <w:rFonts w:ascii="Times New Roman" w:eastAsia="MS Mincho" w:hAnsi="Times New Roman"/>
      <w:b/>
      <w:color w:val="000000"/>
      <w:kern w:val="1"/>
      <w:sz w:val="21"/>
      <w:lang w:val="uk-UA" w:eastAsia="x-none"/>
    </w:rPr>
  </w:style>
  <w:style w:type="character" w:customStyle="1" w:styleId="WW8Num1z1">
    <w:name w:val="WW8Num1z1"/>
    <w:uiPriority w:val="99"/>
  </w:style>
  <w:style w:type="character" w:customStyle="1" w:styleId="WW8Num2z0">
    <w:name w:val="WW8Num2z0"/>
    <w:uiPriority w:val="99"/>
    <w:rPr>
      <w:rFonts w:ascii="Times New Roman" w:hAnsi="Times New Roman"/>
      <w:sz w:val="22"/>
      <w:lang w:val="uk-UA" w:eastAsia="x-none"/>
    </w:rPr>
  </w:style>
  <w:style w:type="character" w:customStyle="1" w:styleId="WW8Num3z0">
    <w:name w:val="WW8Num3z0"/>
    <w:uiPriority w:val="99"/>
    <w:rPr>
      <w:rFonts w:ascii="Times New Roman" w:eastAsia="MS Mincho" w:hAnsi="Times New Roman"/>
      <w:color w:val="000000"/>
      <w:kern w:val="1"/>
      <w:sz w:val="21"/>
      <w:lang w:val="uk-UA" w:eastAsia="x-none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Times New Roman" w:eastAsia="MS Mincho" w:hAnsi="Times New Roman"/>
      <w:b/>
      <w:color w:val="000000"/>
      <w:kern w:val="1"/>
      <w:sz w:val="21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TitleChar">
    <w:name w:val="Title Char"/>
    <w:uiPriority w:val="99"/>
    <w:rPr>
      <w:sz w:val="28"/>
      <w:lang w:val="ru-RU" w:eastAsia="ar-SA" w:bidi="ar-SA"/>
    </w:rPr>
  </w:style>
  <w:style w:type="character" w:customStyle="1" w:styleId="FontStyle17">
    <w:name w:val="Font Style17"/>
    <w:rPr>
      <w:rFonts w:ascii="Times New Roman" w:hAnsi="Times New Roman"/>
      <w:sz w:val="18"/>
    </w:rPr>
  </w:style>
  <w:style w:type="character" w:styleId="a4">
    <w:name w:val="Book Title"/>
    <w:uiPriority w:val="99"/>
    <w:qFormat/>
    <w:rPr>
      <w:rFonts w:cs="Times New Roman"/>
      <w:b/>
      <w:i/>
      <w:spacing w:val="9"/>
    </w:rPr>
  </w:style>
  <w:style w:type="character" w:customStyle="1" w:styleId="FontStyle">
    <w:name w:val="Font Style"/>
    <w:rPr>
      <w:color w:val="000000"/>
      <w:sz w:val="28"/>
    </w:rPr>
  </w:style>
  <w:style w:type="character" w:styleId="HTML">
    <w:name w:val="HTML Cite"/>
    <w:uiPriority w:val="99"/>
    <w:rPr>
      <w:rFonts w:cs="Times New Roman"/>
      <w:i/>
    </w:rPr>
  </w:style>
  <w:style w:type="paragraph" w:styleId="a5">
    <w:name w:val="Title"/>
    <w:basedOn w:val="a"/>
    <w:next w:val="a6"/>
    <w:link w:val="a7"/>
    <w:uiPriority w:val="99"/>
    <w:qFormat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Заголовок Знак"/>
    <w:link w:val="a5"/>
    <w:uiPriority w:val="10"/>
    <w:locked/>
    <w:rPr>
      <w:rFonts w:ascii="Calibri Light" w:hAnsi="Calibri Light"/>
      <w:b/>
      <w:kern w:val="28"/>
      <w:sz w:val="29"/>
      <w:lang w:val="x-none" w:eastAsia="hi-IN" w:bidi="hi-IN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aa">
    <w:name w:val="List"/>
    <w:basedOn w:val="a8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locked/>
    <w:rPr>
      <w:rFonts w:ascii="Calibri Light" w:hAnsi="Calibri Light" w:cs="Times New Roman"/>
      <w:kern w:val="1"/>
      <w:sz w:val="21"/>
      <w:lang w:val="x-none" w:eastAsia="hi-IN" w:bidi="hi-IN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12">
    <w:name w:val="Обычный (веб)1"/>
    <w:aliases w:val="Normal (Web)"/>
    <w:basedOn w:val="a"/>
    <w:uiPriority w:val="99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e">
    <w:name w:val="Body Text Indent"/>
    <w:basedOn w:val="a"/>
    <w:link w:val="af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5930FC"/>
    <w:rPr>
      <w:rFonts w:eastAsia="SimSun" w:cs="Times New Roman"/>
      <w:kern w:val="1"/>
      <w:sz w:val="21"/>
      <w:lang w:val="uk-UA" w:eastAsia="hi-IN" w:bidi="hi-IN"/>
    </w:rPr>
  </w:style>
  <w:style w:type="paragraph" w:customStyle="1" w:styleId="af0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F6425"/>
    <w:rPr>
      <w:rFonts w:ascii="Segoe UI" w:eastAsia="SimSun" w:hAnsi="Segoe UI" w:cs="Times New Roman"/>
      <w:kern w:val="1"/>
      <w:sz w:val="16"/>
      <w:lang w:val="uk-UA" w:eastAsia="hi-IN" w:bidi="hi-IN"/>
    </w:rPr>
  </w:style>
  <w:style w:type="paragraph" w:styleId="af3">
    <w:name w:val="List Paragraph"/>
    <w:basedOn w:val="a"/>
    <w:uiPriority w:val="34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styleId="af4">
    <w:name w:val="Plain Text"/>
    <w:basedOn w:val="a"/>
    <w:link w:val="af5"/>
    <w:unhideWhenUsed/>
    <w:rsid w:val="00B357F1"/>
    <w:pPr>
      <w:widowControl/>
      <w:suppressAutoHyphens w:val="0"/>
    </w:pPr>
    <w:rPr>
      <w:rFonts w:ascii="Consolas" w:eastAsia="Times New Roman" w:hAnsi="Consolas"/>
      <w:kern w:val="0"/>
      <w:sz w:val="21"/>
      <w:szCs w:val="21"/>
      <w:lang w:val="ru-RU" w:eastAsia="en-US" w:bidi="ar-SA"/>
    </w:rPr>
  </w:style>
  <w:style w:type="character" w:customStyle="1" w:styleId="af5">
    <w:name w:val="Текст Знак"/>
    <w:link w:val="af4"/>
    <w:locked/>
    <w:rsid w:val="00B357F1"/>
    <w:rPr>
      <w:rFonts w:ascii="Consolas" w:hAnsi="Consolas" w:cs="Times New Roman"/>
      <w:sz w:val="21"/>
      <w:lang w:val="x-none" w:eastAsia="en-US"/>
    </w:rPr>
  </w:style>
  <w:style w:type="character" w:styleId="af6">
    <w:name w:val="Emphasis"/>
    <w:uiPriority w:val="20"/>
    <w:qFormat/>
    <w:rsid w:val="00B357F1"/>
    <w:rPr>
      <w:rFonts w:cs="Times New Roman"/>
      <w:i/>
    </w:rPr>
  </w:style>
  <w:style w:type="paragraph" w:customStyle="1" w:styleId="13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216B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8">
    <w:name w:val="Верхний колонтитул Знак"/>
    <w:link w:val="af7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paragraph" w:styleId="af9">
    <w:name w:val="footer"/>
    <w:basedOn w:val="a"/>
    <w:link w:val="afa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a">
    <w:name w:val="Нижний колонтитул Знак"/>
    <w:link w:val="af9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character" w:styleId="afb">
    <w:name w:val="annotation reference"/>
    <w:uiPriority w:val="99"/>
    <w:semiHidden/>
    <w:unhideWhenUsed/>
    <w:rsid w:val="00712491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unhideWhenUsed/>
    <w:rsid w:val="00712491"/>
    <w:rPr>
      <w:rFonts w:cs="Mangal"/>
      <w:sz w:val="20"/>
      <w:szCs w:val="18"/>
    </w:rPr>
  </w:style>
  <w:style w:type="character" w:customStyle="1" w:styleId="afd">
    <w:name w:val="Текст примечания Знак"/>
    <w:link w:val="afc"/>
    <w:uiPriority w:val="99"/>
    <w:semiHidden/>
    <w:locked/>
    <w:rsid w:val="00712491"/>
    <w:rPr>
      <w:rFonts w:eastAsia="SimSun" w:cs="Times New Roman"/>
      <w:kern w:val="1"/>
      <w:sz w:val="18"/>
      <w:lang w:val="uk-UA" w:eastAsia="hi-IN" w:bidi="hi-I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1249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712491"/>
    <w:rPr>
      <w:rFonts w:eastAsia="SimSun" w:cs="Times New Roman"/>
      <w:b/>
      <w:kern w:val="1"/>
      <w:sz w:val="18"/>
      <w:lang w:val="uk-UA" w:eastAsia="hi-IN" w:bidi="hi-IN"/>
    </w:rPr>
  </w:style>
  <w:style w:type="table" w:styleId="aff0">
    <w:name w:val="Table Grid"/>
    <w:basedOn w:val="a1"/>
    <w:uiPriority w:val="39"/>
    <w:rsid w:val="00F3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4F7717"/>
  </w:style>
  <w:style w:type="character" w:styleId="aff1">
    <w:name w:val="Strong"/>
    <w:uiPriority w:val="22"/>
    <w:qFormat/>
    <w:rsid w:val="00B14B73"/>
    <w:rPr>
      <w:b/>
      <w:bCs/>
    </w:rPr>
  </w:style>
  <w:style w:type="paragraph" w:styleId="aff2">
    <w:name w:val="Normal (Web)"/>
    <w:basedOn w:val="a"/>
    <w:uiPriority w:val="99"/>
    <w:unhideWhenUsed/>
    <w:rsid w:val="00B14B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3953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Oberon</dc:creator>
  <cp:keywords/>
  <cp:lastModifiedBy>Коломієць Анатолій</cp:lastModifiedBy>
  <cp:revision>2</cp:revision>
  <cp:lastPrinted>2020-06-12T06:40:00Z</cp:lastPrinted>
  <dcterms:created xsi:type="dcterms:W3CDTF">2022-12-20T16:10:00Z</dcterms:created>
  <dcterms:modified xsi:type="dcterms:W3CDTF">2022-12-20T16:10:00Z</dcterms:modified>
</cp:coreProperties>
</file>